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B8" w:rsidRPr="0014412F" w:rsidRDefault="0014412F">
      <w:pPr>
        <w:pStyle w:val="Overskrift1"/>
        <w:rPr>
          <w:lang w:val="nn-NO"/>
        </w:rPr>
      </w:pPr>
      <w:r>
        <w:rPr>
          <w:lang w:val="nn-NO"/>
        </w:rPr>
        <w:t>Protokoll frå</w:t>
      </w:r>
      <w:r w:rsidR="00D7427E" w:rsidRPr="0014412F">
        <w:rPr>
          <w:lang w:val="nn-NO"/>
        </w:rPr>
        <w:t xml:space="preserve"> årsmøte</w:t>
      </w:r>
      <w:r>
        <w:rPr>
          <w:lang w:val="nn-NO"/>
        </w:rPr>
        <w:t>t</w:t>
      </w:r>
      <w:r w:rsidR="00D7427E" w:rsidRPr="0014412F">
        <w:rPr>
          <w:lang w:val="nn-NO"/>
        </w:rPr>
        <w:t xml:space="preserve"> i Hordaland krins av NSF</w:t>
      </w:r>
    </w:p>
    <w:p w:rsidR="00BE5FB8" w:rsidRPr="0014412F" w:rsidRDefault="00BE5FB8">
      <w:pPr>
        <w:pStyle w:val="Brdtekst"/>
        <w:rPr>
          <w:b/>
          <w:lang w:val="nn-NO"/>
        </w:rPr>
      </w:pPr>
    </w:p>
    <w:p w:rsidR="00594B38" w:rsidRPr="0014412F" w:rsidRDefault="00D7427E" w:rsidP="00D7427E">
      <w:pPr>
        <w:rPr>
          <w:lang w:val="nn-NO"/>
        </w:rPr>
      </w:pPr>
      <w:r w:rsidRPr="0014412F">
        <w:rPr>
          <w:lang w:val="nn-NO"/>
        </w:rPr>
        <w:t xml:space="preserve">Møtet </w:t>
      </w:r>
      <w:r w:rsidR="00D70945">
        <w:rPr>
          <w:lang w:val="nn-NO"/>
        </w:rPr>
        <w:t>vert halden</w:t>
      </w:r>
      <w:r w:rsidR="0014412F" w:rsidRPr="0014412F">
        <w:rPr>
          <w:lang w:val="nn-NO"/>
        </w:rPr>
        <w:t xml:space="preserve"> på Storetveit </w:t>
      </w:r>
      <w:proofErr w:type="spellStart"/>
      <w:r w:rsidR="0014412F" w:rsidRPr="0014412F">
        <w:rPr>
          <w:lang w:val="nn-NO"/>
        </w:rPr>
        <w:t>skole</w:t>
      </w:r>
      <w:proofErr w:type="spellEnd"/>
      <w:r w:rsidR="0014412F" w:rsidRPr="0014412F">
        <w:rPr>
          <w:lang w:val="nn-NO"/>
        </w:rPr>
        <w:t xml:space="preserve"> 5. mars 2015</w:t>
      </w:r>
      <w:r w:rsidRPr="0014412F">
        <w:rPr>
          <w:lang w:val="nn-NO"/>
        </w:rPr>
        <w:t xml:space="preserve">. </w:t>
      </w:r>
    </w:p>
    <w:p w:rsidR="00D7427E" w:rsidRPr="0014412F" w:rsidRDefault="00D7427E" w:rsidP="00D7427E">
      <w:pPr>
        <w:rPr>
          <w:lang w:val="nn-NO"/>
        </w:rPr>
      </w:pPr>
    </w:p>
    <w:p w:rsidR="00041BC4" w:rsidRPr="0014412F" w:rsidRDefault="00D7427E" w:rsidP="00D7427E">
      <w:pPr>
        <w:rPr>
          <w:lang w:val="nn-NO"/>
        </w:rPr>
      </w:pPr>
      <w:r w:rsidRPr="0014412F">
        <w:rPr>
          <w:lang w:val="nn-NO"/>
        </w:rPr>
        <w:t>Ved inn</w:t>
      </w:r>
      <w:r w:rsidR="00D70945">
        <w:rPr>
          <w:lang w:val="nn-NO"/>
        </w:rPr>
        <w:t>leiinga av møtet gav krinsleiar</w:t>
      </w:r>
      <w:r w:rsidRPr="0014412F">
        <w:rPr>
          <w:lang w:val="nn-NO"/>
        </w:rPr>
        <w:t xml:space="preserve"> Ragnar Pettersen e</w:t>
      </w:r>
      <w:r w:rsidR="00D70945">
        <w:rPr>
          <w:lang w:val="nn-NO"/>
        </w:rPr>
        <w:t>i</w:t>
      </w:r>
      <w:r w:rsidRPr="0014412F">
        <w:rPr>
          <w:lang w:val="nn-NO"/>
        </w:rPr>
        <w:t xml:space="preserve">n statusrapport for </w:t>
      </w:r>
      <w:r w:rsidR="00D70945">
        <w:rPr>
          <w:lang w:val="nn-NO"/>
        </w:rPr>
        <w:t xml:space="preserve">korleis </w:t>
      </w:r>
      <w:r w:rsidRPr="0014412F">
        <w:rPr>
          <w:lang w:val="nn-NO"/>
        </w:rPr>
        <w:t xml:space="preserve"> det går i Hordaland krins. </w:t>
      </w:r>
      <w:r w:rsidR="00D70945">
        <w:rPr>
          <w:lang w:val="nn-NO"/>
        </w:rPr>
        <w:t xml:space="preserve">Karen Johanne Strømstad heldt eit foredrag om verdien av speidarleiing både innanfor organisasjonen og innanfor næringslivet. </w:t>
      </w:r>
      <w:r w:rsidRPr="0014412F">
        <w:rPr>
          <w:lang w:val="nn-NO"/>
        </w:rPr>
        <w:t xml:space="preserve"> </w:t>
      </w:r>
    </w:p>
    <w:p w:rsidR="00D70945" w:rsidRPr="0014412F" w:rsidRDefault="00D70945" w:rsidP="00D7427E">
      <w:pPr>
        <w:rPr>
          <w:lang w:val="nn-NO"/>
        </w:rPr>
      </w:pPr>
    </w:p>
    <w:p w:rsidR="00D7427E" w:rsidRPr="0014412F" w:rsidRDefault="00D7427E" w:rsidP="00D7427E">
      <w:pPr>
        <w:rPr>
          <w:lang w:val="nn-NO"/>
        </w:rPr>
      </w:pPr>
    </w:p>
    <w:p w:rsidR="00BE5FB8" w:rsidRPr="0014412F" w:rsidRDefault="00F6369D" w:rsidP="00131046">
      <w:pPr>
        <w:pStyle w:val="Overskrift1"/>
        <w:rPr>
          <w:lang w:val="nn-NO"/>
        </w:rPr>
      </w:pPr>
      <w:r w:rsidRPr="0014412F">
        <w:rPr>
          <w:lang w:val="nn-NO"/>
        </w:rPr>
        <w:t>SAK 1</w:t>
      </w:r>
      <w:r w:rsidR="00BE5FB8" w:rsidRPr="0014412F">
        <w:rPr>
          <w:lang w:val="nn-NO"/>
        </w:rPr>
        <w:t>:</w:t>
      </w:r>
      <w:r w:rsidR="00BE5FB8" w:rsidRPr="0014412F">
        <w:rPr>
          <w:lang w:val="nn-NO"/>
        </w:rPr>
        <w:tab/>
      </w:r>
      <w:proofErr w:type="spellStart"/>
      <w:r w:rsidR="00BE5FB8" w:rsidRPr="0014412F">
        <w:rPr>
          <w:lang w:val="nn-NO"/>
        </w:rPr>
        <w:t>Konstituering</w:t>
      </w:r>
      <w:proofErr w:type="spellEnd"/>
      <w:r w:rsidR="00BE5FB8" w:rsidRPr="0014412F">
        <w:rPr>
          <w:lang w:val="nn-NO"/>
        </w:rPr>
        <w:t>.</w:t>
      </w:r>
    </w:p>
    <w:p w:rsidR="00BE5FB8" w:rsidRPr="0014412F" w:rsidRDefault="00BE5FB8">
      <w:pPr>
        <w:tabs>
          <w:tab w:val="left" w:pos="426"/>
        </w:tabs>
        <w:rPr>
          <w:rStyle w:val="Utheving"/>
          <w:lang w:val="nn-NO"/>
        </w:rPr>
      </w:pPr>
      <w:r w:rsidRPr="0014412F">
        <w:rPr>
          <w:rStyle w:val="Utheving"/>
          <w:lang w:val="nn-NO"/>
        </w:rPr>
        <w:tab/>
        <w:t>A.</w:t>
      </w:r>
      <w:r w:rsidR="00AF6FB2" w:rsidRPr="0014412F">
        <w:rPr>
          <w:rStyle w:val="Utheving"/>
          <w:lang w:val="nn-NO"/>
        </w:rPr>
        <w:t xml:space="preserve"> Godkjenning av representanta</w:t>
      </w:r>
      <w:r w:rsidRPr="0014412F">
        <w:rPr>
          <w:rStyle w:val="Utheving"/>
          <w:lang w:val="nn-NO"/>
        </w:rPr>
        <w:t>r.</w:t>
      </w:r>
    </w:p>
    <w:p w:rsidR="00BE5FB8" w:rsidRPr="0014412F" w:rsidRDefault="00BE5FB8">
      <w:pPr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</w:p>
    <w:p w:rsidR="00C70FA0" w:rsidRPr="0014412F" w:rsidRDefault="00F07402">
      <w:pPr>
        <w:ind w:firstLine="708"/>
        <w:rPr>
          <w:rFonts w:cs="Arial"/>
          <w:lang w:val="nn-NO"/>
        </w:rPr>
      </w:pPr>
      <w:r>
        <w:rPr>
          <w:rFonts w:cs="Arial"/>
          <w:lang w:val="nn-NO"/>
        </w:rPr>
        <w:t>Tal på delegatar</w:t>
      </w:r>
      <w:r w:rsidR="00BE5FB8" w:rsidRPr="0014412F">
        <w:rPr>
          <w:rFonts w:cs="Arial"/>
          <w:lang w:val="nn-NO"/>
        </w:rPr>
        <w:t xml:space="preserve"> med </w:t>
      </w:r>
      <w:r>
        <w:rPr>
          <w:rFonts w:cs="Arial"/>
          <w:lang w:val="nn-NO"/>
        </w:rPr>
        <w:t>stemmerett: 36</w:t>
      </w:r>
      <w:r w:rsidR="00D7427E" w:rsidRPr="0014412F">
        <w:rPr>
          <w:rFonts w:cs="Arial"/>
          <w:lang w:val="nn-NO"/>
        </w:rPr>
        <w:t xml:space="preserve"> </w:t>
      </w:r>
    </w:p>
    <w:p w:rsidR="00BE5FB8" w:rsidRPr="0014412F" w:rsidRDefault="00F07402">
      <w:pPr>
        <w:ind w:firstLine="708"/>
        <w:rPr>
          <w:rFonts w:cs="Arial"/>
          <w:lang w:val="nn-NO"/>
        </w:rPr>
      </w:pPr>
      <w:r>
        <w:rPr>
          <w:rFonts w:cs="Arial"/>
          <w:lang w:val="nn-NO"/>
        </w:rPr>
        <w:t>Tal på delegatar utan</w:t>
      </w:r>
      <w:r w:rsidR="00BE5FB8" w:rsidRPr="0014412F">
        <w:rPr>
          <w:rFonts w:cs="Arial"/>
          <w:lang w:val="nn-NO"/>
        </w:rPr>
        <w:t xml:space="preserve"> stemmerett:</w:t>
      </w:r>
      <w:r>
        <w:rPr>
          <w:rFonts w:cs="Arial"/>
          <w:lang w:val="nn-NO"/>
        </w:rPr>
        <w:t xml:space="preserve">   4</w:t>
      </w:r>
      <w:r w:rsidR="00D7427E" w:rsidRPr="0014412F">
        <w:rPr>
          <w:rFonts w:cs="Arial"/>
          <w:lang w:val="nn-NO"/>
        </w:rPr>
        <w:t xml:space="preserve"> </w:t>
      </w:r>
    </w:p>
    <w:p w:rsidR="00C70FA0" w:rsidRPr="0014412F" w:rsidRDefault="00C70FA0">
      <w:pPr>
        <w:ind w:firstLine="708"/>
        <w:rPr>
          <w:rFonts w:cs="Arial"/>
          <w:lang w:val="nn-NO"/>
        </w:rPr>
      </w:pPr>
    </w:p>
    <w:p w:rsidR="00BE5FB8" w:rsidRPr="0014412F" w:rsidRDefault="00BE5FB8">
      <w:pPr>
        <w:ind w:firstLine="708"/>
        <w:rPr>
          <w:rFonts w:cs="Arial"/>
          <w:lang w:val="nn-NO"/>
        </w:rPr>
      </w:pPr>
    </w:p>
    <w:p w:rsidR="00D7427E" w:rsidRPr="0014412F" w:rsidRDefault="00BE5FB8">
      <w:pPr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ab/>
      </w:r>
      <w:r w:rsidR="00D7427E" w:rsidRPr="0014412F">
        <w:rPr>
          <w:rStyle w:val="Sterkutheving"/>
          <w:lang w:val="nn-NO"/>
        </w:rPr>
        <w:t>Vedtak</w:t>
      </w:r>
    </w:p>
    <w:p w:rsidR="00BE5FB8" w:rsidRPr="0014412F" w:rsidRDefault="00F07402" w:rsidP="00D7427E">
      <w:pPr>
        <w:ind w:left="708"/>
        <w:rPr>
          <w:rFonts w:cs="Arial"/>
          <w:lang w:val="nn-NO"/>
        </w:rPr>
      </w:pPr>
      <w:r>
        <w:rPr>
          <w:rFonts w:cs="Arial"/>
          <w:lang w:val="nn-NO"/>
        </w:rPr>
        <w:t>Årsmøtet godkjente delegatane med</w:t>
      </w:r>
      <w:r w:rsidR="00D7427E" w:rsidRPr="0014412F">
        <w:rPr>
          <w:rFonts w:cs="Arial"/>
          <w:lang w:val="nn-NO"/>
        </w:rPr>
        <w:t xml:space="preserve"> akklamasjon.</w:t>
      </w:r>
    </w:p>
    <w:p w:rsidR="00BE5FB8" w:rsidRPr="0014412F" w:rsidRDefault="00BE5FB8">
      <w:pPr>
        <w:rPr>
          <w:rFonts w:cs="Arial"/>
          <w:lang w:val="nn-NO"/>
        </w:rPr>
      </w:pPr>
    </w:p>
    <w:p w:rsidR="00BE5FB8" w:rsidRPr="0014412F" w:rsidRDefault="00BE5FB8">
      <w:pPr>
        <w:tabs>
          <w:tab w:val="left" w:pos="426"/>
        </w:tabs>
        <w:rPr>
          <w:rStyle w:val="Utheving"/>
          <w:lang w:val="nn-NO"/>
        </w:rPr>
      </w:pPr>
      <w:r w:rsidRPr="0014412F">
        <w:rPr>
          <w:rStyle w:val="Utheving"/>
          <w:lang w:val="nn-NO"/>
        </w:rPr>
        <w:tab/>
        <w:t>B</w:t>
      </w:r>
      <w:r w:rsidR="00AF6FB2" w:rsidRPr="0014412F">
        <w:rPr>
          <w:rStyle w:val="Utheving"/>
          <w:lang w:val="nn-NO"/>
        </w:rPr>
        <w:t>. Val</w:t>
      </w:r>
      <w:r w:rsidRPr="0014412F">
        <w:rPr>
          <w:rStyle w:val="Utheving"/>
          <w:lang w:val="nn-NO"/>
        </w:rPr>
        <w:t xml:space="preserve"> av møtel</w:t>
      </w:r>
      <w:r w:rsidR="00AF6FB2" w:rsidRPr="0014412F">
        <w:rPr>
          <w:rStyle w:val="Utheving"/>
          <w:lang w:val="nn-NO"/>
        </w:rPr>
        <w:t>e</w:t>
      </w:r>
      <w:r w:rsidR="00F07402">
        <w:rPr>
          <w:rStyle w:val="Utheving"/>
          <w:lang w:val="nn-NO"/>
        </w:rPr>
        <w:t>iar</w:t>
      </w:r>
      <w:r w:rsidRPr="0014412F">
        <w:rPr>
          <w:rStyle w:val="Utheving"/>
          <w:lang w:val="nn-NO"/>
        </w:rPr>
        <w:t>:</w:t>
      </w:r>
    </w:p>
    <w:p w:rsidR="00BE5FB8" w:rsidRPr="0014412F" w:rsidRDefault="00F07402">
      <w:pPr>
        <w:ind w:firstLine="709"/>
        <w:rPr>
          <w:rFonts w:cs="Arial"/>
          <w:lang w:val="nn-NO"/>
        </w:rPr>
      </w:pPr>
      <w:r>
        <w:rPr>
          <w:rFonts w:cs="Arial"/>
          <w:lang w:val="nn-NO"/>
        </w:rPr>
        <w:t>Krinsstyret sitt</w:t>
      </w:r>
      <w:r w:rsidR="00BE5FB8" w:rsidRPr="0014412F">
        <w:rPr>
          <w:rFonts w:cs="Arial"/>
          <w:lang w:val="nn-NO"/>
        </w:rPr>
        <w:t xml:space="preserve"> forslag: </w:t>
      </w:r>
      <w:r w:rsidR="00BE5FB8" w:rsidRPr="0014412F">
        <w:rPr>
          <w:rFonts w:cs="Arial"/>
          <w:lang w:val="nn-NO"/>
        </w:rPr>
        <w:tab/>
      </w:r>
      <w:r>
        <w:rPr>
          <w:rFonts w:cs="Arial"/>
          <w:lang w:val="nn-NO"/>
        </w:rPr>
        <w:t>Hogne S. Nordvik, 23. Bergen</w:t>
      </w:r>
    </w:p>
    <w:p w:rsidR="007D7947" w:rsidRPr="0014412F" w:rsidRDefault="007D7947">
      <w:pPr>
        <w:ind w:firstLine="709"/>
        <w:rPr>
          <w:rFonts w:cs="Arial"/>
          <w:color w:val="FF0000"/>
          <w:lang w:val="nn-NO"/>
        </w:rPr>
      </w:pP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</w:p>
    <w:p w:rsidR="00C11BC9" w:rsidRPr="0014412F" w:rsidRDefault="00C11BC9">
      <w:pPr>
        <w:ind w:firstLine="709"/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</w:p>
    <w:p w:rsidR="00BE5FB8" w:rsidRPr="0014412F" w:rsidRDefault="00F07402">
      <w:pPr>
        <w:ind w:firstLine="709"/>
        <w:rPr>
          <w:rFonts w:cs="Arial"/>
          <w:lang w:val="nn-NO"/>
        </w:rPr>
      </w:pPr>
      <w:r>
        <w:rPr>
          <w:rFonts w:cs="Arial"/>
          <w:lang w:val="nn-NO"/>
        </w:rPr>
        <w:t>Krinsstyret</w:t>
      </w:r>
      <w:r w:rsidR="00C11BC9" w:rsidRPr="0014412F">
        <w:rPr>
          <w:rFonts w:cs="Arial"/>
          <w:lang w:val="nn-NO"/>
        </w:rPr>
        <w:t xml:space="preserve"> foreslår at mø</w:t>
      </w:r>
      <w:r w:rsidR="00AF6FB2" w:rsidRPr="0014412F">
        <w:rPr>
          <w:rFonts w:cs="Arial"/>
          <w:lang w:val="nn-NO"/>
        </w:rPr>
        <w:t>tele</w:t>
      </w:r>
      <w:r>
        <w:rPr>
          <w:rFonts w:cs="Arial"/>
          <w:lang w:val="nn-NO"/>
        </w:rPr>
        <w:t>iar vert godkjend</w:t>
      </w:r>
      <w:r w:rsidR="00C11BC9" w:rsidRPr="0014412F">
        <w:rPr>
          <w:rFonts w:cs="Arial"/>
          <w:lang w:val="nn-NO"/>
        </w:rPr>
        <w:t>.</w:t>
      </w:r>
    </w:p>
    <w:p w:rsidR="00BE5FB8" w:rsidRPr="0014412F" w:rsidRDefault="00BE5FB8">
      <w:pPr>
        <w:ind w:left="2127" w:firstLine="709"/>
        <w:rPr>
          <w:rFonts w:cs="Arial"/>
          <w:lang w:val="nn-NO"/>
        </w:rPr>
      </w:pPr>
    </w:p>
    <w:p w:rsidR="00BE5FB8" w:rsidRPr="0014412F" w:rsidRDefault="00C70FA0" w:rsidP="00C70FA0">
      <w:pPr>
        <w:ind w:left="708"/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>Vedtak</w:t>
      </w:r>
    </w:p>
    <w:p w:rsidR="00C70FA0" w:rsidRPr="0014412F" w:rsidRDefault="00F07402" w:rsidP="00C70FA0">
      <w:pPr>
        <w:ind w:left="708"/>
        <w:rPr>
          <w:rStyle w:val="Sterkutheving"/>
          <w:i w:val="0"/>
          <w:color w:val="auto"/>
          <w:lang w:val="nn-NO"/>
        </w:rPr>
      </w:pPr>
      <w:r>
        <w:rPr>
          <w:rStyle w:val="Sterkutheving"/>
          <w:i w:val="0"/>
          <w:color w:val="auto"/>
          <w:lang w:val="nn-NO"/>
        </w:rPr>
        <w:t>Krinsstyret sitt forslag vedtatt med</w:t>
      </w:r>
      <w:r w:rsidR="00C70FA0" w:rsidRPr="0014412F">
        <w:rPr>
          <w:rStyle w:val="Sterkutheving"/>
          <w:i w:val="0"/>
          <w:color w:val="auto"/>
          <w:lang w:val="nn-NO"/>
        </w:rPr>
        <w:t xml:space="preserve"> akklamasjon.</w:t>
      </w:r>
    </w:p>
    <w:p w:rsidR="00BE5FB8" w:rsidRPr="0014412F" w:rsidRDefault="00BE5FB8">
      <w:pPr>
        <w:rPr>
          <w:rFonts w:cs="Arial"/>
          <w:lang w:val="nn-NO"/>
        </w:rPr>
      </w:pPr>
    </w:p>
    <w:p w:rsidR="00C70FA0" w:rsidRPr="0014412F" w:rsidRDefault="00BE5FB8">
      <w:pPr>
        <w:tabs>
          <w:tab w:val="left" w:pos="426"/>
        </w:tabs>
        <w:rPr>
          <w:rStyle w:val="Utheving"/>
          <w:lang w:val="nn-NO"/>
        </w:rPr>
      </w:pPr>
      <w:r w:rsidRPr="0014412F">
        <w:rPr>
          <w:rStyle w:val="Utheving"/>
          <w:lang w:val="nn-NO"/>
        </w:rPr>
        <w:tab/>
        <w:t>C.</w:t>
      </w:r>
      <w:r w:rsidR="00AF6FB2" w:rsidRPr="0014412F">
        <w:rPr>
          <w:rStyle w:val="Utheving"/>
          <w:lang w:val="nn-NO"/>
        </w:rPr>
        <w:t xml:space="preserve"> Val</w:t>
      </w:r>
      <w:r w:rsidR="003F4B00" w:rsidRPr="0014412F">
        <w:rPr>
          <w:rStyle w:val="Utheving"/>
          <w:lang w:val="nn-NO"/>
        </w:rPr>
        <w:t xml:space="preserve"> av referent:</w:t>
      </w:r>
    </w:p>
    <w:p w:rsidR="00C70FA0" w:rsidRPr="0014412F" w:rsidRDefault="00C70FA0">
      <w:pPr>
        <w:tabs>
          <w:tab w:val="left" w:pos="426"/>
        </w:tabs>
        <w:rPr>
          <w:rFonts w:cs="Arial"/>
          <w:lang w:val="nn-NO"/>
        </w:rPr>
      </w:pPr>
    </w:p>
    <w:p w:rsidR="00C70FA0" w:rsidRPr="0014412F" w:rsidRDefault="00F07402" w:rsidP="00C70FA0">
      <w:pPr>
        <w:tabs>
          <w:tab w:val="left" w:pos="426"/>
        </w:tabs>
        <w:ind w:left="708"/>
        <w:rPr>
          <w:rFonts w:cs="Arial"/>
          <w:lang w:val="nn-NO"/>
        </w:rPr>
      </w:pPr>
      <w:r>
        <w:rPr>
          <w:rFonts w:cs="Arial"/>
          <w:lang w:val="nn-NO"/>
        </w:rPr>
        <w:t xml:space="preserve"> Krinsstyret sitt</w:t>
      </w:r>
      <w:r w:rsidR="00BE5FB8" w:rsidRPr="0014412F">
        <w:rPr>
          <w:rFonts w:cs="Arial"/>
          <w:lang w:val="nn-NO"/>
        </w:rPr>
        <w:t xml:space="preserve"> forslag: </w:t>
      </w:r>
      <w:r w:rsidR="00C70FA0" w:rsidRPr="0014412F">
        <w:rPr>
          <w:rFonts w:cs="Arial"/>
          <w:lang w:val="nn-NO"/>
        </w:rPr>
        <w:tab/>
      </w:r>
      <w:r>
        <w:rPr>
          <w:rFonts w:cs="Arial"/>
          <w:lang w:val="nn-NO"/>
        </w:rPr>
        <w:t>Jens Ivar K Kleiven</w:t>
      </w:r>
    </w:p>
    <w:p w:rsidR="00C70FA0" w:rsidRPr="0014412F" w:rsidRDefault="00C70FA0" w:rsidP="00C70FA0">
      <w:pPr>
        <w:tabs>
          <w:tab w:val="left" w:pos="426"/>
        </w:tabs>
        <w:ind w:left="708"/>
        <w:rPr>
          <w:rFonts w:cs="Arial"/>
          <w:lang w:val="nn-NO"/>
        </w:rPr>
      </w:pPr>
    </w:p>
    <w:p w:rsidR="00C70FA0" w:rsidRPr="0014412F" w:rsidRDefault="00C70FA0" w:rsidP="00C70FA0">
      <w:pPr>
        <w:tabs>
          <w:tab w:val="left" w:pos="426"/>
        </w:tabs>
        <w:ind w:left="708"/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>Vedtak</w:t>
      </w:r>
    </w:p>
    <w:p w:rsidR="00BE5FB8" w:rsidRPr="0014412F" w:rsidRDefault="00F07402" w:rsidP="00C70FA0">
      <w:pPr>
        <w:tabs>
          <w:tab w:val="left" w:pos="426"/>
        </w:tabs>
        <w:ind w:left="708"/>
        <w:rPr>
          <w:rFonts w:cs="Arial"/>
          <w:lang w:val="nn-NO"/>
        </w:rPr>
      </w:pPr>
      <w:r>
        <w:rPr>
          <w:rFonts w:cs="Arial"/>
          <w:lang w:val="nn-NO"/>
        </w:rPr>
        <w:t>Krinsstyret sitt forslag vedtatt med</w:t>
      </w:r>
      <w:r w:rsidR="00C70FA0" w:rsidRPr="0014412F">
        <w:rPr>
          <w:rFonts w:cs="Arial"/>
          <w:lang w:val="nn-NO"/>
        </w:rPr>
        <w:t xml:space="preserve"> akklamasjon.</w:t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</w:p>
    <w:p w:rsidR="00BE5FB8" w:rsidRPr="0014412F" w:rsidRDefault="00BE5FB8">
      <w:pPr>
        <w:tabs>
          <w:tab w:val="left" w:pos="426"/>
        </w:tabs>
        <w:rPr>
          <w:rStyle w:val="Utheving"/>
          <w:lang w:val="nn-NO"/>
        </w:rPr>
      </w:pPr>
      <w:r w:rsidRPr="0014412F">
        <w:rPr>
          <w:rStyle w:val="Utheving"/>
          <w:lang w:val="nn-NO"/>
        </w:rPr>
        <w:tab/>
        <w:t>D.</w:t>
      </w:r>
      <w:r w:rsidR="00AF6FB2" w:rsidRPr="0014412F">
        <w:rPr>
          <w:rStyle w:val="Utheving"/>
          <w:lang w:val="nn-NO"/>
        </w:rPr>
        <w:t xml:space="preserve"> Val</w:t>
      </w:r>
      <w:r w:rsidR="00F07402">
        <w:rPr>
          <w:rStyle w:val="Utheving"/>
          <w:lang w:val="nn-NO"/>
        </w:rPr>
        <w:t xml:space="preserve"> av to personar til å underteikne</w:t>
      </w:r>
      <w:r w:rsidRPr="0014412F">
        <w:rPr>
          <w:rStyle w:val="Utheving"/>
          <w:lang w:val="nn-NO"/>
        </w:rPr>
        <w:t xml:space="preserve"> protokoll.</w:t>
      </w:r>
      <w:r w:rsidRPr="0014412F">
        <w:rPr>
          <w:rStyle w:val="Utheving"/>
          <w:lang w:val="nn-NO"/>
        </w:rPr>
        <w:tab/>
      </w:r>
      <w:r w:rsidRPr="0014412F">
        <w:rPr>
          <w:rStyle w:val="Utheving"/>
          <w:lang w:val="nn-NO"/>
        </w:rPr>
        <w:tab/>
      </w:r>
      <w:r w:rsidRPr="0014412F">
        <w:rPr>
          <w:rStyle w:val="Utheving"/>
          <w:lang w:val="nn-NO"/>
        </w:rPr>
        <w:tab/>
      </w:r>
    </w:p>
    <w:p w:rsidR="00BE5FB8" w:rsidRPr="0014412F" w:rsidRDefault="00BE5FB8">
      <w:pPr>
        <w:tabs>
          <w:tab w:val="left" w:pos="426"/>
        </w:tabs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</w:p>
    <w:p w:rsidR="00BE5FB8" w:rsidRPr="0014412F" w:rsidRDefault="00B0569B">
      <w:pPr>
        <w:tabs>
          <w:tab w:val="left" w:pos="426"/>
        </w:tabs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  <w:t>Kr</w:t>
      </w:r>
      <w:r w:rsidR="00F07402">
        <w:rPr>
          <w:rFonts w:cs="Arial"/>
          <w:lang w:val="nn-NO"/>
        </w:rPr>
        <w:t>insstyret sitt</w:t>
      </w:r>
      <w:r w:rsidR="00BE5FB8" w:rsidRPr="0014412F">
        <w:rPr>
          <w:rFonts w:cs="Arial"/>
          <w:lang w:val="nn-NO"/>
        </w:rPr>
        <w:t xml:space="preserve"> forslag:</w:t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F07402">
        <w:rPr>
          <w:rFonts w:cs="Arial"/>
          <w:lang w:val="nn-NO"/>
        </w:rPr>
        <w:t>Kristin Jensen, Bønes</w:t>
      </w:r>
    </w:p>
    <w:p w:rsidR="00BE5FB8" w:rsidRPr="0014412F" w:rsidRDefault="00BE5FB8">
      <w:pPr>
        <w:spacing w:line="360" w:lineRule="auto"/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="00F07402">
        <w:rPr>
          <w:rFonts w:cs="Arial"/>
          <w:lang w:val="nn-NO"/>
        </w:rPr>
        <w:tab/>
        <w:t xml:space="preserve">Åse </w:t>
      </w:r>
      <w:proofErr w:type="spellStart"/>
      <w:r w:rsidR="00F07402">
        <w:rPr>
          <w:rFonts w:cs="Arial"/>
          <w:lang w:val="nn-NO"/>
        </w:rPr>
        <w:t>Åtland</w:t>
      </w:r>
      <w:proofErr w:type="spellEnd"/>
      <w:r w:rsidR="00F07402">
        <w:rPr>
          <w:rFonts w:cs="Arial"/>
          <w:lang w:val="nn-NO"/>
        </w:rPr>
        <w:t>, Ulriken</w:t>
      </w:r>
    </w:p>
    <w:p w:rsidR="00C70FA0" w:rsidRPr="0014412F" w:rsidRDefault="00C70FA0" w:rsidP="00C70FA0">
      <w:pPr>
        <w:spacing w:line="360" w:lineRule="auto"/>
        <w:ind w:left="708"/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>Vedtak</w:t>
      </w:r>
    </w:p>
    <w:p w:rsidR="00C70FA0" w:rsidRPr="0014412F" w:rsidRDefault="00F07402" w:rsidP="00C70FA0">
      <w:pPr>
        <w:spacing w:line="360" w:lineRule="auto"/>
        <w:ind w:left="708"/>
        <w:rPr>
          <w:rFonts w:cs="Arial"/>
          <w:lang w:val="nn-NO"/>
        </w:rPr>
      </w:pPr>
      <w:r>
        <w:rPr>
          <w:rFonts w:cs="Arial"/>
          <w:lang w:val="nn-NO"/>
        </w:rPr>
        <w:t>Krinsstyret sitt forslag vedtatt med</w:t>
      </w:r>
      <w:r w:rsidR="00C70FA0" w:rsidRPr="0014412F">
        <w:rPr>
          <w:rFonts w:cs="Arial"/>
          <w:lang w:val="nn-NO"/>
        </w:rPr>
        <w:t xml:space="preserve"> akklamasjon.</w:t>
      </w:r>
    </w:p>
    <w:p w:rsidR="00C11BC9" w:rsidRPr="0014412F" w:rsidRDefault="00BE5FB8">
      <w:pPr>
        <w:tabs>
          <w:tab w:val="left" w:pos="426"/>
        </w:tabs>
        <w:rPr>
          <w:rFonts w:cs="Arial"/>
          <w:lang w:val="nn-NO"/>
        </w:rPr>
      </w:pPr>
      <w:r w:rsidRPr="0014412F">
        <w:rPr>
          <w:rFonts w:cs="Arial"/>
          <w:lang w:val="nn-NO"/>
        </w:rPr>
        <w:t xml:space="preserve">    </w:t>
      </w:r>
    </w:p>
    <w:p w:rsidR="00BE5FB8" w:rsidRPr="0014412F" w:rsidRDefault="00BE5FB8">
      <w:pPr>
        <w:tabs>
          <w:tab w:val="left" w:pos="426"/>
        </w:tabs>
        <w:rPr>
          <w:rStyle w:val="Utheving"/>
          <w:lang w:val="nn-NO"/>
        </w:rPr>
      </w:pPr>
      <w:r w:rsidRPr="0014412F">
        <w:rPr>
          <w:rStyle w:val="Utheving"/>
          <w:lang w:val="nn-NO"/>
        </w:rPr>
        <w:t xml:space="preserve">  </w:t>
      </w:r>
      <w:r w:rsidRPr="0014412F">
        <w:rPr>
          <w:rStyle w:val="Utheving"/>
          <w:lang w:val="nn-NO"/>
        </w:rPr>
        <w:tab/>
        <w:t xml:space="preserve">E. </w:t>
      </w:r>
      <w:r w:rsidR="00AF6FB2" w:rsidRPr="0014412F">
        <w:rPr>
          <w:rStyle w:val="Utheving"/>
          <w:lang w:val="nn-NO"/>
        </w:rPr>
        <w:t>Val av tellekorps: (3 stykk</w:t>
      </w:r>
      <w:r w:rsidRPr="0014412F">
        <w:rPr>
          <w:rStyle w:val="Utheving"/>
          <w:lang w:val="nn-NO"/>
        </w:rPr>
        <w:t>)</w:t>
      </w:r>
    </w:p>
    <w:p w:rsidR="00BE5FB8" w:rsidRPr="0014412F" w:rsidRDefault="00BE5FB8">
      <w:pPr>
        <w:tabs>
          <w:tab w:val="left" w:pos="426"/>
        </w:tabs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</w:p>
    <w:p w:rsidR="00BE5FB8" w:rsidRPr="0014412F" w:rsidRDefault="00C70FA0">
      <w:pPr>
        <w:tabs>
          <w:tab w:val="left" w:pos="426"/>
        </w:tabs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="00F07402">
        <w:rPr>
          <w:rFonts w:cs="Arial"/>
          <w:lang w:val="nn-NO"/>
        </w:rPr>
        <w:t>Krinsstyret sitt</w:t>
      </w:r>
      <w:r w:rsidR="00BE5FB8" w:rsidRPr="0014412F">
        <w:rPr>
          <w:rFonts w:cs="Arial"/>
          <w:lang w:val="nn-NO"/>
        </w:rPr>
        <w:t xml:space="preserve"> forslag:</w:t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F07402">
        <w:rPr>
          <w:rFonts w:cs="Arial"/>
          <w:lang w:val="nn-NO"/>
        </w:rPr>
        <w:t xml:space="preserve">Christine </w:t>
      </w:r>
      <w:proofErr w:type="spellStart"/>
      <w:r w:rsidR="00F07402">
        <w:rPr>
          <w:rFonts w:cs="Arial"/>
          <w:lang w:val="nn-NO"/>
        </w:rPr>
        <w:t>Faannessen</w:t>
      </w:r>
      <w:proofErr w:type="spellEnd"/>
      <w:r w:rsidR="00F07402">
        <w:rPr>
          <w:rFonts w:cs="Arial"/>
          <w:lang w:val="nn-NO"/>
        </w:rPr>
        <w:t>, 1. Fjøsanger</w:t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BE5FB8" w:rsidRPr="0014412F">
        <w:rPr>
          <w:rFonts w:cs="Arial"/>
          <w:lang w:val="nn-NO"/>
        </w:rPr>
        <w:tab/>
      </w:r>
      <w:r w:rsidR="00F07402">
        <w:rPr>
          <w:rFonts w:cs="Arial"/>
          <w:lang w:val="nn-NO"/>
        </w:rPr>
        <w:tab/>
      </w:r>
      <w:r w:rsidR="00F07402">
        <w:rPr>
          <w:rFonts w:cs="Arial"/>
          <w:lang w:val="nn-NO"/>
        </w:rPr>
        <w:tab/>
        <w:t>Cecilie Hanseth, 1. Øvsttun</w:t>
      </w:r>
    </w:p>
    <w:p w:rsidR="00BE5FB8" w:rsidRPr="0014412F" w:rsidRDefault="00BE5FB8">
      <w:pPr>
        <w:tabs>
          <w:tab w:val="left" w:pos="426"/>
        </w:tabs>
        <w:rPr>
          <w:rFonts w:cs="Arial"/>
          <w:lang w:val="nn-NO"/>
        </w:rPr>
      </w:pPr>
      <w:r w:rsidRPr="0014412F">
        <w:rPr>
          <w:rFonts w:cs="Arial"/>
          <w:lang w:val="nn-NO"/>
        </w:rPr>
        <w:lastRenderedPageBreak/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="00F07402">
        <w:rPr>
          <w:rFonts w:cs="Arial"/>
          <w:lang w:val="nn-NO"/>
        </w:rPr>
        <w:tab/>
        <w:t>Johannes Moldung, 16. Bergen</w:t>
      </w:r>
    </w:p>
    <w:p w:rsidR="00C70FA0" w:rsidRPr="0014412F" w:rsidRDefault="00C70FA0" w:rsidP="00C70FA0">
      <w:pPr>
        <w:tabs>
          <w:tab w:val="left" w:pos="426"/>
        </w:tabs>
        <w:ind w:left="708"/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>Vedtak:</w:t>
      </w:r>
    </w:p>
    <w:p w:rsidR="00C70FA0" w:rsidRPr="0014412F" w:rsidRDefault="00F07402" w:rsidP="00C70FA0">
      <w:pPr>
        <w:tabs>
          <w:tab w:val="left" w:pos="426"/>
        </w:tabs>
        <w:ind w:left="708"/>
        <w:rPr>
          <w:rFonts w:cs="Arial"/>
          <w:lang w:val="nn-NO"/>
        </w:rPr>
      </w:pPr>
      <w:r>
        <w:rPr>
          <w:rFonts w:cs="Arial"/>
          <w:lang w:val="nn-NO"/>
        </w:rPr>
        <w:t>Krinsstyret sitt</w:t>
      </w:r>
      <w:r w:rsidR="00C70FA0" w:rsidRPr="0014412F">
        <w:rPr>
          <w:rFonts w:cs="Arial"/>
          <w:lang w:val="nn-NO"/>
        </w:rPr>
        <w:t xml:space="preserve"> forslag vedtatt </w:t>
      </w:r>
      <w:r>
        <w:rPr>
          <w:rFonts w:cs="Arial"/>
          <w:lang w:val="nn-NO"/>
        </w:rPr>
        <w:t>med</w:t>
      </w:r>
      <w:r w:rsidR="00C70FA0" w:rsidRPr="0014412F">
        <w:rPr>
          <w:rFonts w:cs="Arial"/>
          <w:lang w:val="nn-NO"/>
        </w:rPr>
        <w:t xml:space="preserve"> akklamasjon.</w:t>
      </w:r>
    </w:p>
    <w:p w:rsidR="00BE5FB8" w:rsidRPr="0014412F" w:rsidRDefault="00BE5FB8">
      <w:pPr>
        <w:tabs>
          <w:tab w:val="left" w:pos="426"/>
        </w:tabs>
        <w:rPr>
          <w:rFonts w:cs="Arial"/>
          <w:lang w:val="nn-NO"/>
        </w:rPr>
      </w:pPr>
    </w:p>
    <w:p w:rsidR="00BE5FB8" w:rsidRPr="0014412F" w:rsidRDefault="00BE5FB8">
      <w:pPr>
        <w:tabs>
          <w:tab w:val="left" w:pos="426"/>
        </w:tabs>
        <w:rPr>
          <w:rStyle w:val="Utheving"/>
          <w:lang w:val="nn-NO"/>
        </w:rPr>
      </w:pPr>
      <w:r w:rsidRPr="0014412F">
        <w:rPr>
          <w:rStyle w:val="Utheving"/>
          <w:lang w:val="nn-NO"/>
        </w:rPr>
        <w:tab/>
        <w:t>F.</w:t>
      </w:r>
      <w:r w:rsidR="00AF6FB2" w:rsidRPr="0014412F">
        <w:rPr>
          <w:rStyle w:val="Utheving"/>
          <w:lang w:val="nn-NO"/>
        </w:rPr>
        <w:t xml:space="preserve"> Godkjenning av innkallinga</w:t>
      </w:r>
      <w:r w:rsidRPr="0014412F">
        <w:rPr>
          <w:rStyle w:val="Utheving"/>
          <w:lang w:val="nn-NO"/>
        </w:rPr>
        <w:t>.</w:t>
      </w:r>
    </w:p>
    <w:p w:rsidR="00BE5FB8" w:rsidRPr="0014412F" w:rsidRDefault="00BE5FB8">
      <w:pPr>
        <w:tabs>
          <w:tab w:val="left" w:pos="426"/>
        </w:tabs>
        <w:rPr>
          <w:rFonts w:cs="Arial"/>
          <w:lang w:val="nn-NO"/>
        </w:rPr>
      </w:pPr>
    </w:p>
    <w:p w:rsidR="00BE5FB8" w:rsidRPr="0014412F" w:rsidRDefault="00BE5FB8" w:rsidP="00FE0CBE">
      <w:pPr>
        <w:pStyle w:val="Vanliginnrykk1"/>
        <w:rPr>
          <w:sz w:val="24"/>
          <w:lang w:val="nn-NO"/>
        </w:rPr>
      </w:pPr>
      <w:r w:rsidRPr="0014412F">
        <w:rPr>
          <w:sz w:val="24"/>
          <w:lang w:val="nn-NO"/>
        </w:rPr>
        <w:t>Innkalling</w:t>
      </w:r>
      <w:r w:rsidR="00AF6FB2" w:rsidRPr="0014412F">
        <w:rPr>
          <w:sz w:val="24"/>
          <w:lang w:val="nn-NO"/>
        </w:rPr>
        <w:t xml:space="preserve"> med saksliste</w:t>
      </w:r>
      <w:r w:rsidR="00F07402">
        <w:rPr>
          <w:sz w:val="24"/>
          <w:lang w:val="nn-NO"/>
        </w:rPr>
        <w:t xml:space="preserve"> vart</w:t>
      </w:r>
      <w:r w:rsidR="00505FAC" w:rsidRPr="0014412F">
        <w:rPr>
          <w:sz w:val="24"/>
          <w:lang w:val="nn-NO"/>
        </w:rPr>
        <w:t xml:space="preserve"> sendt</w:t>
      </w:r>
      <w:r w:rsidR="00FE0CBE" w:rsidRPr="0014412F">
        <w:rPr>
          <w:sz w:val="24"/>
          <w:lang w:val="nn-NO"/>
        </w:rPr>
        <w:t xml:space="preserve"> </w:t>
      </w:r>
      <w:r w:rsidR="00F07402">
        <w:rPr>
          <w:sz w:val="24"/>
          <w:lang w:val="nn-NO"/>
        </w:rPr>
        <w:t>til gruppeleiarane 21</w:t>
      </w:r>
      <w:r w:rsidR="00C11BC9" w:rsidRPr="0014412F">
        <w:rPr>
          <w:sz w:val="24"/>
          <w:lang w:val="nn-NO"/>
        </w:rPr>
        <w:t>.</w:t>
      </w:r>
      <w:r w:rsidR="00F07402">
        <w:rPr>
          <w:sz w:val="24"/>
          <w:lang w:val="nn-NO"/>
        </w:rPr>
        <w:t xml:space="preserve"> februar 2015 og publisert på krinsen sine</w:t>
      </w:r>
      <w:r w:rsidR="00A749F8" w:rsidRPr="0014412F">
        <w:rPr>
          <w:sz w:val="24"/>
          <w:lang w:val="nn-NO"/>
        </w:rPr>
        <w:t xml:space="preserve"> h</w:t>
      </w:r>
      <w:r w:rsidR="00C11BC9" w:rsidRPr="0014412F">
        <w:rPr>
          <w:sz w:val="24"/>
          <w:lang w:val="nn-NO"/>
        </w:rPr>
        <w:t>e</w:t>
      </w:r>
      <w:r w:rsidR="00A749F8" w:rsidRPr="0014412F">
        <w:rPr>
          <w:sz w:val="24"/>
          <w:lang w:val="nn-NO"/>
        </w:rPr>
        <w:t>imesider sa</w:t>
      </w:r>
      <w:r w:rsidR="00C11BC9" w:rsidRPr="0014412F">
        <w:rPr>
          <w:sz w:val="24"/>
          <w:lang w:val="nn-NO"/>
        </w:rPr>
        <w:t xml:space="preserve">me dag. </w:t>
      </w:r>
    </w:p>
    <w:p w:rsidR="00BE5FB8" w:rsidRPr="0014412F" w:rsidRDefault="00BE5FB8">
      <w:pPr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</w:p>
    <w:p w:rsidR="00BE5FB8" w:rsidRPr="0014412F" w:rsidRDefault="00B0569B">
      <w:pPr>
        <w:ind w:firstLine="708"/>
        <w:rPr>
          <w:rFonts w:cs="Arial"/>
          <w:lang w:val="nn-NO"/>
        </w:rPr>
      </w:pPr>
      <w:r w:rsidRPr="0014412F">
        <w:rPr>
          <w:rFonts w:cs="Arial"/>
          <w:lang w:val="nn-NO"/>
        </w:rPr>
        <w:t>Kr</w:t>
      </w:r>
      <w:r w:rsidR="00F07402">
        <w:rPr>
          <w:rFonts w:cs="Arial"/>
          <w:lang w:val="nn-NO"/>
        </w:rPr>
        <w:t>insstyret</w:t>
      </w:r>
      <w:r w:rsidR="00A749F8" w:rsidRPr="0014412F">
        <w:rPr>
          <w:rFonts w:cs="Arial"/>
          <w:lang w:val="nn-NO"/>
        </w:rPr>
        <w:t xml:space="preserve"> foreslår at innkalling</w:t>
      </w:r>
      <w:r w:rsidR="00F07402">
        <w:rPr>
          <w:rFonts w:cs="Arial"/>
          <w:lang w:val="nn-NO"/>
        </w:rPr>
        <w:t>a vert</w:t>
      </w:r>
      <w:r w:rsidR="00A749F8" w:rsidRPr="0014412F">
        <w:rPr>
          <w:rFonts w:cs="Arial"/>
          <w:lang w:val="nn-NO"/>
        </w:rPr>
        <w:t xml:space="preserve"> godkjen</w:t>
      </w:r>
      <w:r w:rsidR="00F07402">
        <w:rPr>
          <w:rFonts w:cs="Arial"/>
          <w:lang w:val="nn-NO"/>
        </w:rPr>
        <w:t>d</w:t>
      </w:r>
      <w:r w:rsidR="00BE5FB8" w:rsidRPr="0014412F">
        <w:rPr>
          <w:rFonts w:cs="Arial"/>
          <w:lang w:val="nn-NO"/>
        </w:rPr>
        <w:t>.</w:t>
      </w:r>
    </w:p>
    <w:p w:rsidR="00FA64E3" w:rsidRPr="0014412F" w:rsidRDefault="00FA64E3">
      <w:pPr>
        <w:ind w:firstLine="708"/>
        <w:rPr>
          <w:rFonts w:cs="Arial"/>
          <w:lang w:val="nn-NO"/>
        </w:rPr>
      </w:pPr>
    </w:p>
    <w:p w:rsidR="00FA64E3" w:rsidRPr="0014412F" w:rsidRDefault="00FA64E3">
      <w:pPr>
        <w:ind w:firstLine="708"/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>Vedtak</w:t>
      </w:r>
    </w:p>
    <w:p w:rsidR="00FA64E3" w:rsidRPr="0014412F" w:rsidRDefault="00F07402">
      <w:pPr>
        <w:ind w:firstLine="708"/>
        <w:rPr>
          <w:rFonts w:cs="Arial"/>
          <w:lang w:val="nn-NO"/>
        </w:rPr>
      </w:pPr>
      <w:r>
        <w:rPr>
          <w:rFonts w:cs="Arial"/>
          <w:lang w:val="nn-NO"/>
        </w:rPr>
        <w:t>Krinsstyret sitt</w:t>
      </w:r>
      <w:r w:rsidR="00FA64E3" w:rsidRPr="0014412F">
        <w:rPr>
          <w:rFonts w:cs="Arial"/>
          <w:lang w:val="nn-NO"/>
        </w:rPr>
        <w:t xml:space="preserve"> forslag vedtatt</w:t>
      </w:r>
      <w:r>
        <w:rPr>
          <w:rFonts w:cs="Arial"/>
          <w:lang w:val="nn-NO"/>
        </w:rPr>
        <w:t xml:space="preserve"> med</w:t>
      </w:r>
      <w:r w:rsidR="00FA64E3" w:rsidRPr="0014412F">
        <w:rPr>
          <w:rFonts w:cs="Arial"/>
          <w:lang w:val="nn-NO"/>
        </w:rPr>
        <w:t xml:space="preserve"> akklamasjon.</w:t>
      </w:r>
    </w:p>
    <w:p w:rsidR="00BE5FB8" w:rsidRPr="0014412F" w:rsidRDefault="00BE5FB8">
      <w:pPr>
        <w:ind w:firstLine="708"/>
        <w:rPr>
          <w:rFonts w:cs="Arial"/>
          <w:lang w:val="nn-NO"/>
        </w:rPr>
      </w:pPr>
    </w:p>
    <w:p w:rsidR="00BE5FB8" w:rsidRPr="0014412F" w:rsidRDefault="00BE5FB8">
      <w:pPr>
        <w:ind w:firstLine="708"/>
        <w:rPr>
          <w:rFonts w:cs="Arial"/>
          <w:lang w:val="nn-NO"/>
        </w:rPr>
      </w:pPr>
    </w:p>
    <w:p w:rsidR="00BE5FB8" w:rsidRPr="0014412F" w:rsidRDefault="00BE5FB8">
      <w:pPr>
        <w:tabs>
          <w:tab w:val="left" w:pos="426"/>
        </w:tabs>
        <w:rPr>
          <w:rStyle w:val="Utheving"/>
          <w:lang w:val="nn-NO"/>
        </w:rPr>
      </w:pPr>
      <w:r w:rsidRPr="0014412F">
        <w:rPr>
          <w:rStyle w:val="Utheving"/>
          <w:lang w:val="nn-NO"/>
        </w:rPr>
        <w:tab/>
        <w:t>G.</w:t>
      </w:r>
      <w:r w:rsidR="00A749F8" w:rsidRPr="0014412F">
        <w:rPr>
          <w:rStyle w:val="Utheving"/>
          <w:lang w:val="nn-NO"/>
        </w:rPr>
        <w:t xml:space="preserve"> Godkj</w:t>
      </w:r>
      <w:r w:rsidR="00FA64E3" w:rsidRPr="0014412F">
        <w:rPr>
          <w:rStyle w:val="Utheving"/>
          <w:lang w:val="nn-NO"/>
        </w:rPr>
        <w:t>enning av saksliste</w:t>
      </w:r>
      <w:r w:rsidRPr="0014412F">
        <w:rPr>
          <w:rStyle w:val="Utheving"/>
          <w:lang w:val="nn-NO"/>
        </w:rPr>
        <w:t>.</w:t>
      </w:r>
    </w:p>
    <w:p w:rsidR="00BE5FB8" w:rsidRPr="0014412F" w:rsidRDefault="00BE5FB8">
      <w:pPr>
        <w:tabs>
          <w:tab w:val="left" w:pos="426"/>
        </w:tabs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</w:p>
    <w:p w:rsidR="00BE5FB8" w:rsidRPr="0014412F" w:rsidRDefault="00BE5FB8">
      <w:pPr>
        <w:tabs>
          <w:tab w:val="left" w:pos="426"/>
        </w:tabs>
        <w:rPr>
          <w:rFonts w:cs="Arial"/>
          <w:lang w:val="nn-NO"/>
        </w:rPr>
      </w:pP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  <w:t>Kr</w:t>
      </w:r>
      <w:r w:rsidR="00C35886">
        <w:rPr>
          <w:rFonts w:cs="Arial"/>
          <w:lang w:val="nn-NO"/>
        </w:rPr>
        <w:t>insstyret</w:t>
      </w:r>
      <w:r w:rsidR="00A749F8" w:rsidRPr="0014412F">
        <w:rPr>
          <w:rFonts w:cs="Arial"/>
          <w:lang w:val="nn-NO"/>
        </w:rPr>
        <w:t xml:space="preserve"> foreslår at sakslist</w:t>
      </w:r>
      <w:r w:rsidR="00C35886">
        <w:rPr>
          <w:rFonts w:cs="Arial"/>
          <w:lang w:val="nn-NO"/>
        </w:rPr>
        <w:t>a vert</w:t>
      </w:r>
      <w:r w:rsidR="00A749F8" w:rsidRPr="0014412F">
        <w:rPr>
          <w:rFonts w:cs="Arial"/>
          <w:lang w:val="nn-NO"/>
        </w:rPr>
        <w:t xml:space="preserve"> godkjen</w:t>
      </w:r>
      <w:r w:rsidR="00C35886">
        <w:rPr>
          <w:rFonts w:cs="Arial"/>
          <w:lang w:val="nn-NO"/>
        </w:rPr>
        <w:t>d</w:t>
      </w:r>
      <w:r w:rsidRPr="0014412F">
        <w:rPr>
          <w:rFonts w:cs="Arial"/>
          <w:lang w:val="nn-NO"/>
        </w:rPr>
        <w:t>.</w:t>
      </w:r>
    </w:p>
    <w:p w:rsidR="00FA64E3" w:rsidRPr="0014412F" w:rsidRDefault="00FA64E3">
      <w:pPr>
        <w:tabs>
          <w:tab w:val="left" w:pos="426"/>
        </w:tabs>
        <w:rPr>
          <w:rFonts w:cs="Arial"/>
          <w:lang w:val="nn-NO"/>
        </w:rPr>
      </w:pPr>
    </w:p>
    <w:p w:rsidR="00FA64E3" w:rsidRPr="0014412F" w:rsidRDefault="00FA64E3" w:rsidP="00FA64E3">
      <w:pPr>
        <w:tabs>
          <w:tab w:val="left" w:pos="426"/>
        </w:tabs>
        <w:ind w:left="708"/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>Vedtak</w:t>
      </w:r>
    </w:p>
    <w:p w:rsidR="00FA64E3" w:rsidRPr="0014412F" w:rsidRDefault="00C35886" w:rsidP="00FA64E3">
      <w:pPr>
        <w:tabs>
          <w:tab w:val="left" w:pos="426"/>
        </w:tabs>
        <w:ind w:left="708"/>
        <w:rPr>
          <w:rFonts w:cs="Arial"/>
          <w:lang w:val="nn-NO"/>
        </w:rPr>
      </w:pPr>
      <w:r>
        <w:rPr>
          <w:rFonts w:cs="Arial"/>
          <w:lang w:val="nn-NO"/>
        </w:rPr>
        <w:t>Krinsstyret sitt forslag vedtatt med</w:t>
      </w:r>
      <w:r w:rsidR="00FA64E3" w:rsidRPr="0014412F">
        <w:rPr>
          <w:rFonts w:cs="Arial"/>
          <w:lang w:val="nn-NO"/>
        </w:rPr>
        <w:t xml:space="preserve"> akklamasjon. </w:t>
      </w:r>
    </w:p>
    <w:p w:rsidR="00BE5FB8" w:rsidRPr="0014412F" w:rsidRDefault="00BE5FB8">
      <w:pPr>
        <w:pStyle w:val="Nummerertliste1"/>
        <w:numPr>
          <w:ilvl w:val="0"/>
          <w:numId w:val="0"/>
        </w:numPr>
        <w:rPr>
          <w:rFonts w:cs="Arial"/>
          <w:lang w:val="nn-NO"/>
        </w:rPr>
      </w:pPr>
    </w:p>
    <w:p w:rsidR="00BE5FB8" w:rsidRPr="0014412F" w:rsidRDefault="00BE5FB8">
      <w:pPr>
        <w:pStyle w:val="Nummerertliste1"/>
        <w:numPr>
          <w:ilvl w:val="0"/>
          <w:numId w:val="0"/>
        </w:numPr>
        <w:rPr>
          <w:rFonts w:cs="Arial"/>
          <w:lang w:val="nn-NO"/>
        </w:rPr>
      </w:pPr>
    </w:p>
    <w:p w:rsidR="00564569" w:rsidRPr="0014412F" w:rsidRDefault="00C35886" w:rsidP="00131046">
      <w:pPr>
        <w:pStyle w:val="Overskrift1"/>
        <w:rPr>
          <w:lang w:val="nn-NO"/>
        </w:rPr>
      </w:pPr>
      <w:r>
        <w:rPr>
          <w:lang w:val="nn-NO"/>
        </w:rPr>
        <w:t>SAK 2</w:t>
      </w:r>
      <w:r>
        <w:rPr>
          <w:lang w:val="nn-NO"/>
        </w:rPr>
        <w:tab/>
        <w:t>:</w:t>
      </w:r>
      <w:r>
        <w:rPr>
          <w:lang w:val="nn-NO"/>
        </w:rPr>
        <w:tab/>
        <w:t>Orienteringa</w:t>
      </w:r>
      <w:r w:rsidR="00564569" w:rsidRPr="0014412F">
        <w:rPr>
          <w:lang w:val="nn-NO"/>
        </w:rPr>
        <w:t>r.</w:t>
      </w:r>
    </w:p>
    <w:p w:rsidR="00564569" w:rsidRPr="0014412F" w:rsidRDefault="00564569" w:rsidP="00564569">
      <w:pPr>
        <w:pStyle w:val="Nummerertliste1"/>
        <w:numPr>
          <w:ilvl w:val="0"/>
          <w:numId w:val="0"/>
        </w:numPr>
        <w:rPr>
          <w:rFonts w:cs="Arial"/>
          <w:sz w:val="24"/>
          <w:szCs w:val="24"/>
          <w:lang w:val="nn-NO"/>
        </w:rPr>
      </w:pPr>
    </w:p>
    <w:p w:rsidR="00564569" w:rsidRPr="0014412F" w:rsidRDefault="00564569" w:rsidP="00564569">
      <w:pPr>
        <w:pStyle w:val="Liste31"/>
        <w:numPr>
          <w:ilvl w:val="1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 w:rsidRPr="0014412F">
        <w:rPr>
          <w:rFonts w:cs="Arial"/>
          <w:szCs w:val="24"/>
          <w:lang w:val="nn-NO"/>
        </w:rPr>
        <w:t>Ragnar</w:t>
      </w:r>
      <w:r w:rsidR="000820FB">
        <w:rPr>
          <w:rFonts w:cs="Arial"/>
          <w:szCs w:val="24"/>
          <w:lang w:val="nn-NO"/>
        </w:rPr>
        <w:t xml:space="preserve"> informerte om drifta</w:t>
      </w:r>
      <w:r w:rsidR="00041BC4" w:rsidRPr="0014412F">
        <w:rPr>
          <w:rFonts w:cs="Arial"/>
          <w:szCs w:val="24"/>
          <w:lang w:val="nn-NO"/>
        </w:rPr>
        <w:t xml:space="preserve"> i Hos Robert. </w:t>
      </w:r>
      <w:proofErr w:type="spellStart"/>
      <w:r w:rsidR="000820FB">
        <w:rPr>
          <w:rFonts w:cs="Arial"/>
          <w:szCs w:val="24"/>
          <w:lang w:val="nn-NO"/>
        </w:rPr>
        <w:t>Reknkskapet</w:t>
      </w:r>
      <w:proofErr w:type="spellEnd"/>
      <w:r w:rsidR="000820FB">
        <w:rPr>
          <w:rFonts w:cs="Arial"/>
          <w:szCs w:val="24"/>
          <w:lang w:val="nn-NO"/>
        </w:rPr>
        <w:t xml:space="preserve"> vart ikkje klart til krinsen sitt årsmøte, men det ser ut til at det i år går omtrent i null.</w:t>
      </w:r>
    </w:p>
    <w:p w:rsidR="00564569" w:rsidRPr="0014412F" w:rsidRDefault="000820FB" w:rsidP="00564569">
      <w:pPr>
        <w:pStyle w:val="Liste31"/>
        <w:numPr>
          <w:ilvl w:val="1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>
        <w:rPr>
          <w:rFonts w:cs="Arial"/>
          <w:szCs w:val="24"/>
          <w:lang w:val="nn-NO"/>
        </w:rPr>
        <w:t>Hege</w:t>
      </w:r>
      <w:r w:rsidR="00041BC4" w:rsidRPr="0014412F">
        <w:rPr>
          <w:rFonts w:cs="Arial"/>
          <w:szCs w:val="24"/>
          <w:lang w:val="nn-NO"/>
        </w:rPr>
        <w:t xml:space="preserve"> orienterte o</w:t>
      </w:r>
      <w:r w:rsidR="00DD29CD">
        <w:rPr>
          <w:rFonts w:cs="Arial"/>
          <w:szCs w:val="24"/>
          <w:lang w:val="nn-NO"/>
        </w:rPr>
        <w:t>m Kretsbannerkonkurransen i 2014</w:t>
      </w:r>
      <w:r w:rsidR="00041BC4" w:rsidRPr="0014412F">
        <w:rPr>
          <w:rFonts w:cs="Arial"/>
          <w:szCs w:val="24"/>
          <w:lang w:val="nn-NO"/>
        </w:rPr>
        <w:t>, og delte ut he</w:t>
      </w:r>
      <w:r w:rsidR="00201998">
        <w:rPr>
          <w:rFonts w:cs="Arial"/>
          <w:szCs w:val="24"/>
          <w:lang w:val="nn-NO"/>
        </w:rPr>
        <w:t>i</w:t>
      </w:r>
      <w:r w:rsidR="00041BC4" w:rsidRPr="0014412F">
        <w:rPr>
          <w:rFonts w:cs="Arial"/>
          <w:szCs w:val="24"/>
          <w:lang w:val="nn-NO"/>
        </w:rPr>
        <w:t xml:space="preserve">der og </w:t>
      </w:r>
      <w:r w:rsidR="00201998">
        <w:rPr>
          <w:rFonts w:cs="Arial"/>
          <w:szCs w:val="24"/>
          <w:lang w:val="nn-NO"/>
        </w:rPr>
        <w:t>ære til de tre beste plasseringa</w:t>
      </w:r>
      <w:r w:rsidR="00041BC4" w:rsidRPr="0014412F">
        <w:rPr>
          <w:rFonts w:cs="Arial"/>
          <w:szCs w:val="24"/>
          <w:lang w:val="nn-NO"/>
        </w:rPr>
        <w:t>ne.</w:t>
      </w:r>
    </w:p>
    <w:p w:rsidR="00A81CE9" w:rsidRPr="0014412F" w:rsidRDefault="00201998" w:rsidP="00A81CE9">
      <w:pPr>
        <w:pStyle w:val="Liste31"/>
        <w:numPr>
          <w:ilvl w:val="2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>
        <w:rPr>
          <w:rFonts w:cs="Arial"/>
          <w:szCs w:val="24"/>
          <w:lang w:val="nn-NO"/>
        </w:rPr>
        <w:t>3.plass 4. Bergen-Sandviken gå</w:t>
      </w:r>
      <w:r w:rsidR="00A81CE9" w:rsidRPr="0014412F">
        <w:rPr>
          <w:rFonts w:cs="Arial"/>
          <w:szCs w:val="24"/>
          <w:lang w:val="nn-NO"/>
        </w:rPr>
        <w:t>vekort kr 300</w:t>
      </w:r>
    </w:p>
    <w:p w:rsidR="00A81CE9" w:rsidRPr="0014412F" w:rsidRDefault="00201998" w:rsidP="00A81CE9">
      <w:pPr>
        <w:pStyle w:val="Liste31"/>
        <w:numPr>
          <w:ilvl w:val="2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>
        <w:rPr>
          <w:rFonts w:cs="Arial"/>
          <w:szCs w:val="24"/>
          <w:lang w:val="nn-NO"/>
        </w:rPr>
        <w:t>2. plass 1. Fjøsanger gå</w:t>
      </w:r>
      <w:r w:rsidR="00A81CE9" w:rsidRPr="0014412F">
        <w:rPr>
          <w:rFonts w:cs="Arial"/>
          <w:szCs w:val="24"/>
          <w:lang w:val="nn-NO"/>
        </w:rPr>
        <w:t>vekort kr 500</w:t>
      </w:r>
    </w:p>
    <w:p w:rsidR="00A81CE9" w:rsidRPr="0014412F" w:rsidRDefault="00201998" w:rsidP="00A81CE9">
      <w:pPr>
        <w:pStyle w:val="Liste31"/>
        <w:numPr>
          <w:ilvl w:val="2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>
        <w:rPr>
          <w:rFonts w:cs="Arial"/>
          <w:szCs w:val="24"/>
          <w:lang w:val="nn-NO"/>
        </w:rPr>
        <w:t>1. plass 1. Øvsttun</w:t>
      </w:r>
      <w:r w:rsidR="00A81CE9" w:rsidRPr="0014412F">
        <w:rPr>
          <w:rFonts w:cs="Arial"/>
          <w:szCs w:val="24"/>
          <w:lang w:val="nn-NO"/>
        </w:rPr>
        <w:t xml:space="preserve"> premie – </w:t>
      </w:r>
      <w:proofErr w:type="spellStart"/>
      <w:r w:rsidR="00A81CE9" w:rsidRPr="0014412F">
        <w:rPr>
          <w:rFonts w:cs="Arial"/>
          <w:szCs w:val="24"/>
          <w:lang w:val="nn-NO"/>
        </w:rPr>
        <w:t>blåtur</w:t>
      </w:r>
      <w:proofErr w:type="spellEnd"/>
      <w:r w:rsidR="00A81CE9" w:rsidRPr="0014412F">
        <w:rPr>
          <w:rFonts w:cs="Arial"/>
          <w:szCs w:val="24"/>
          <w:lang w:val="nn-NO"/>
        </w:rPr>
        <w:t xml:space="preserve"> med Kretsstyret</w:t>
      </w:r>
    </w:p>
    <w:p w:rsidR="00564569" w:rsidRDefault="00041BC4" w:rsidP="00564569">
      <w:pPr>
        <w:pStyle w:val="Liste31"/>
        <w:numPr>
          <w:ilvl w:val="1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 w:rsidRPr="0014412F">
        <w:rPr>
          <w:rFonts w:cs="Arial"/>
          <w:szCs w:val="24"/>
          <w:lang w:val="nn-NO"/>
        </w:rPr>
        <w:t xml:space="preserve">Kretsstyret </w:t>
      </w:r>
      <w:r w:rsidR="009E396A">
        <w:rPr>
          <w:rFonts w:cs="Arial"/>
          <w:szCs w:val="24"/>
          <w:lang w:val="nn-NO"/>
        </w:rPr>
        <w:t xml:space="preserve">forsøkte å dele ut </w:t>
      </w:r>
      <w:proofErr w:type="spellStart"/>
      <w:r w:rsidR="009E396A">
        <w:rPr>
          <w:rFonts w:cs="Arial"/>
          <w:szCs w:val="24"/>
          <w:lang w:val="nn-NO"/>
        </w:rPr>
        <w:t>æreskniv</w:t>
      </w:r>
      <w:proofErr w:type="spellEnd"/>
      <w:r w:rsidR="009E396A">
        <w:rPr>
          <w:rFonts w:cs="Arial"/>
          <w:szCs w:val="24"/>
          <w:lang w:val="nn-NO"/>
        </w:rPr>
        <w:t xml:space="preserve"> til Robert Pletten. Han var dessverre ikkje tilstade, og får derfor kniven ved eit seinare høve.</w:t>
      </w:r>
    </w:p>
    <w:p w:rsidR="009E396A" w:rsidRDefault="009E396A" w:rsidP="00564569">
      <w:pPr>
        <w:pStyle w:val="Liste31"/>
        <w:numPr>
          <w:ilvl w:val="1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>
        <w:rPr>
          <w:rFonts w:cs="Arial"/>
          <w:szCs w:val="24"/>
          <w:lang w:val="nn-NO"/>
        </w:rPr>
        <w:t xml:space="preserve">Ragnar informerte om at krinsen hadde fått ei tildeling frå Gjensidigestiftelsen på 1,2 millionar. Desse midlane skal brukast </w:t>
      </w:r>
      <w:r w:rsidR="003B5118">
        <w:rPr>
          <w:rFonts w:cs="Arial"/>
          <w:szCs w:val="24"/>
          <w:lang w:val="nn-NO"/>
        </w:rPr>
        <w:t xml:space="preserve">til </w:t>
      </w:r>
      <w:proofErr w:type="spellStart"/>
      <w:r w:rsidR="003B5118">
        <w:rPr>
          <w:rFonts w:cs="Arial"/>
          <w:szCs w:val="24"/>
          <w:lang w:val="nn-NO"/>
        </w:rPr>
        <w:t>speiderarbeid</w:t>
      </w:r>
      <w:proofErr w:type="spellEnd"/>
      <w:r w:rsidR="003B5118">
        <w:rPr>
          <w:rFonts w:cs="Arial"/>
          <w:szCs w:val="24"/>
          <w:lang w:val="nn-NO"/>
        </w:rPr>
        <w:t xml:space="preserve"> i Hordaland gjennom 2015, med spesielt fokus på </w:t>
      </w:r>
      <w:proofErr w:type="spellStart"/>
      <w:r w:rsidR="003B5118">
        <w:rPr>
          <w:rFonts w:cs="Arial"/>
          <w:szCs w:val="24"/>
          <w:lang w:val="nn-NO"/>
        </w:rPr>
        <w:t>Speiderdagen</w:t>
      </w:r>
      <w:proofErr w:type="spellEnd"/>
      <w:r w:rsidR="003B5118">
        <w:rPr>
          <w:rFonts w:cs="Arial"/>
          <w:szCs w:val="24"/>
          <w:lang w:val="nn-NO"/>
        </w:rPr>
        <w:t xml:space="preserve"> 2015. </w:t>
      </w:r>
    </w:p>
    <w:p w:rsidR="003B5118" w:rsidRDefault="003B5118" w:rsidP="00564569">
      <w:pPr>
        <w:pStyle w:val="Liste31"/>
        <w:numPr>
          <w:ilvl w:val="1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>
        <w:rPr>
          <w:rFonts w:cs="Arial"/>
          <w:szCs w:val="24"/>
          <w:lang w:val="nn-NO"/>
        </w:rPr>
        <w:t xml:space="preserve">Cecilie Hanseth orienterte om planane for </w:t>
      </w:r>
      <w:proofErr w:type="spellStart"/>
      <w:r>
        <w:rPr>
          <w:rFonts w:cs="Arial"/>
          <w:szCs w:val="24"/>
          <w:lang w:val="nn-NO"/>
        </w:rPr>
        <w:t>Øyvokterne</w:t>
      </w:r>
      <w:proofErr w:type="spellEnd"/>
      <w:r>
        <w:rPr>
          <w:rFonts w:cs="Arial"/>
          <w:szCs w:val="24"/>
          <w:lang w:val="nn-NO"/>
        </w:rPr>
        <w:t xml:space="preserve"> på Kvamsøy. </w:t>
      </w:r>
      <w:proofErr w:type="spellStart"/>
      <w:r>
        <w:rPr>
          <w:rFonts w:cs="Arial"/>
          <w:szCs w:val="24"/>
          <w:lang w:val="nn-NO"/>
        </w:rPr>
        <w:t>Øyvokterne</w:t>
      </w:r>
      <w:proofErr w:type="spellEnd"/>
      <w:r>
        <w:rPr>
          <w:rFonts w:cs="Arial"/>
          <w:szCs w:val="24"/>
          <w:lang w:val="nn-NO"/>
        </w:rPr>
        <w:t xml:space="preserve"> er eit tilbod til roverar i krinsen, og byggar på same modell som </w:t>
      </w:r>
      <w:proofErr w:type="spellStart"/>
      <w:r>
        <w:rPr>
          <w:rFonts w:cs="Arial"/>
          <w:szCs w:val="24"/>
          <w:lang w:val="nn-NO"/>
        </w:rPr>
        <w:t>Skogvokterne</w:t>
      </w:r>
      <w:proofErr w:type="spellEnd"/>
      <w:r>
        <w:rPr>
          <w:rFonts w:cs="Arial"/>
          <w:szCs w:val="24"/>
          <w:lang w:val="nn-NO"/>
        </w:rPr>
        <w:t xml:space="preserve"> sentralt i NSF. Dei skal ha første samling 10-12. april og håpar mange roverar vil ta turen til Kvamsøy denne helga.</w:t>
      </w:r>
    </w:p>
    <w:p w:rsidR="003B5118" w:rsidRDefault="003B5118" w:rsidP="00564569">
      <w:pPr>
        <w:pStyle w:val="Liste31"/>
        <w:numPr>
          <w:ilvl w:val="1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>
        <w:rPr>
          <w:rFonts w:cs="Arial"/>
          <w:szCs w:val="24"/>
          <w:lang w:val="nn-NO"/>
        </w:rPr>
        <w:t xml:space="preserve">Kretsleiren 2015 informerte om sine planar for det store eventyret til sommaren. Leiren tek som mål å gje deg «Den følelsen», og har som mål å samle 1500 speidarar på leir. </w:t>
      </w:r>
    </w:p>
    <w:p w:rsidR="003B5118" w:rsidRDefault="003B5118" w:rsidP="00564569">
      <w:pPr>
        <w:pStyle w:val="Liste31"/>
        <w:numPr>
          <w:ilvl w:val="1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>
        <w:rPr>
          <w:rFonts w:cs="Arial"/>
          <w:szCs w:val="24"/>
          <w:lang w:val="nn-NO"/>
        </w:rPr>
        <w:lastRenderedPageBreak/>
        <w:t xml:space="preserve">Mats Brunsvik frå speidarstyret var invitert til årsmøtet og held i den samanhengen ein kort presentasjon av kva ein jobba med på forbundsplan, og kva speidarstyret såg på som sine viktegaste saker i tida </w:t>
      </w:r>
      <w:proofErr w:type="spellStart"/>
      <w:r>
        <w:rPr>
          <w:rFonts w:cs="Arial"/>
          <w:szCs w:val="24"/>
          <w:lang w:val="nn-NO"/>
        </w:rPr>
        <w:t>frammover</w:t>
      </w:r>
      <w:proofErr w:type="spellEnd"/>
      <w:r>
        <w:rPr>
          <w:rFonts w:cs="Arial"/>
          <w:szCs w:val="24"/>
          <w:lang w:val="nn-NO"/>
        </w:rPr>
        <w:t>.</w:t>
      </w:r>
    </w:p>
    <w:p w:rsidR="003B5118" w:rsidRPr="0014412F" w:rsidRDefault="003B5118" w:rsidP="00564569">
      <w:pPr>
        <w:pStyle w:val="Liste31"/>
        <w:numPr>
          <w:ilvl w:val="1"/>
          <w:numId w:val="4"/>
        </w:numPr>
        <w:tabs>
          <w:tab w:val="left" w:pos="2496"/>
        </w:tabs>
        <w:rPr>
          <w:rFonts w:cs="Arial"/>
          <w:szCs w:val="24"/>
          <w:lang w:val="nn-NO"/>
        </w:rPr>
      </w:pPr>
      <w:r>
        <w:rPr>
          <w:rFonts w:cs="Arial"/>
          <w:szCs w:val="24"/>
          <w:lang w:val="nn-NO"/>
        </w:rPr>
        <w:t xml:space="preserve">Endre Helland frå valkomiteen gjorde årsmøtet merksam på at det på nytt er val til neste år, og at det då skal veljast blant anna ny krinsleiar. </w:t>
      </w:r>
      <w:r w:rsidR="00685599">
        <w:rPr>
          <w:rFonts w:cs="Arial"/>
          <w:szCs w:val="24"/>
          <w:lang w:val="nn-NO"/>
        </w:rPr>
        <w:t xml:space="preserve">Han </w:t>
      </w:r>
      <w:proofErr w:type="spellStart"/>
      <w:r w:rsidR="00685599">
        <w:rPr>
          <w:rFonts w:cs="Arial"/>
          <w:szCs w:val="24"/>
          <w:lang w:val="nn-NO"/>
        </w:rPr>
        <w:t>oppfordra</w:t>
      </w:r>
      <w:proofErr w:type="spellEnd"/>
      <w:r w:rsidR="00685599">
        <w:rPr>
          <w:rFonts w:cs="Arial"/>
          <w:szCs w:val="24"/>
          <w:lang w:val="nn-NO"/>
        </w:rPr>
        <w:t xml:space="preserve"> </w:t>
      </w:r>
      <w:r>
        <w:rPr>
          <w:rFonts w:cs="Arial"/>
          <w:szCs w:val="24"/>
          <w:lang w:val="nn-NO"/>
        </w:rPr>
        <w:t xml:space="preserve"> </w:t>
      </w:r>
      <w:r w:rsidR="00685599">
        <w:rPr>
          <w:rFonts w:cs="Arial"/>
          <w:szCs w:val="24"/>
          <w:lang w:val="nn-NO"/>
        </w:rPr>
        <w:t>derfor alle gruppene til å tenke på kandidatar til nytt styre og til krinsleiar.</w:t>
      </w:r>
      <w:r>
        <w:rPr>
          <w:rFonts w:cs="Arial"/>
          <w:szCs w:val="24"/>
          <w:lang w:val="nn-NO"/>
        </w:rPr>
        <w:t xml:space="preserve"> </w:t>
      </w:r>
    </w:p>
    <w:p w:rsidR="00564569" w:rsidRPr="0014412F" w:rsidRDefault="00564569" w:rsidP="00041BC4">
      <w:pPr>
        <w:pStyle w:val="Liste31"/>
        <w:tabs>
          <w:tab w:val="left" w:pos="2496"/>
        </w:tabs>
        <w:ind w:left="2496" w:firstLine="0"/>
        <w:rPr>
          <w:rFonts w:cs="Arial"/>
          <w:szCs w:val="24"/>
          <w:lang w:val="nn-NO"/>
        </w:rPr>
      </w:pPr>
    </w:p>
    <w:p w:rsidR="00182F2F" w:rsidRPr="0014412F" w:rsidRDefault="00182F2F" w:rsidP="00182F2F">
      <w:pPr>
        <w:pStyle w:val="Liste31"/>
        <w:tabs>
          <w:tab w:val="left" w:pos="2496"/>
        </w:tabs>
        <w:ind w:left="0" w:firstLine="0"/>
        <w:rPr>
          <w:rFonts w:cs="Arial"/>
          <w:szCs w:val="24"/>
          <w:lang w:val="nn-NO"/>
        </w:rPr>
      </w:pPr>
    </w:p>
    <w:p w:rsidR="00901532" w:rsidRPr="00685599" w:rsidRDefault="00901532" w:rsidP="00685599">
      <w:pPr>
        <w:pStyle w:val="Overskrift1"/>
        <w:rPr>
          <w:rFonts w:cs="Arial"/>
          <w:sz w:val="24"/>
          <w:szCs w:val="24"/>
          <w:lang w:val="nn-NO"/>
        </w:rPr>
      </w:pPr>
    </w:p>
    <w:p w:rsidR="00214940" w:rsidRPr="0014412F" w:rsidRDefault="00685599" w:rsidP="00506D77">
      <w:pPr>
        <w:pStyle w:val="Overskrift1"/>
        <w:rPr>
          <w:lang w:val="nn-NO"/>
        </w:rPr>
      </w:pPr>
      <w:r>
        <w:rPr>
          <w:lang w:val="nn-NO"/>
        </w:rPr>
        <w:t>Sak 3</w:t>
      </w:r>
      <w:r w:rsidR="00131046" w:rsidRPr="0014412F">
        <w:rPr>
          <w:lang w:val="nn-NO"/>
        </w:rPr>
        <w:tab/>
      </w:r>
      <w:r w:rsidR="00214940" w:rsidRPr="0014412F">
        <w:rPr>
          <w:lang w:val="nn-NO"/>
        </w:rPr>
        <w:t>Årsmelding</w:t>
      </w:r>
    </w:p>
    <w:p w:rsidR="00F70F80" w:rsidRPr="0014412F" w:rsidRDefault="003F34C9" w:rsidP="003F34C9">
      <w:pPr>
        <w:pStyle w:val="Nummerertliste1"/>
        <w:numPr>
          <w:ilvl w:val="0"/>
          <w:numId w:val="0"/>
        </w:numPr>
        <w:ind w:left="1440"/>
        <w:rPr>
          <w:rFonts w:cs="Arial"/>
          <w:sz w:val="24"/>
          <w:szCs w:val="24"/>
          <w:lang w:val="nn-NO"/>
        </w:rPr>
      </w:pPr>
      <w:r w:rsidRPr="0014412F">
        <w:rPr>
          <w:rFonts w:cs="Arial"/>
          <w:sz w:val="24"/>
          <w:szCs w:val="24"/>
          <w:lang w:val="nn-NO"/>
        </w:rPr>
        <w:t>Kretsleder Ragnar Petters</w:t>
      </w:r>
      <w:r w:rsidR="00D56EF3" w:rsidRPr="0014412F">
        <w:rPr>
          <w:rFonts w:cs="Arial"/>
          <w:sz w:val="24"/>
          <w:szCs w:val="24"/>
          <w:lang w:val="nn-NO"/>
        </w:rPr>
        <w:t>en leste s</w:t>
      </w:r>
      <w:r w:rsidR="00685599">
        <w:rPr>
          <w:rFonts w:cs="Arial"/>
          <w:sz w:val="24"/>
          <w:szCs w:val="24"/>
          <w:lang w:val="nn-NO"/>
        </w:rPr>
        <w:t xml:space="preserve">tyrets </w:t>
      </w:r>
      <w:proofErr w:type="spellStart"/>
      <w:r w:rsidR="00685599">
        <w:rPr>
          <w:rFonts w:cs="Arial"/>
          <w:sz w:val="24"/>
          <w:szCs w:val="24"/>
          <w:lang w:val="nn-NO"/>
        </w:rPr>
        <w:t>beretning</w:t>
      </w:r>
      <w:proofErr w:type="spellEnd"/>
      <w:r w:rsidR="00685599">
        <w:rPr>
          <w:rFonts w:cs="Arial"/>
          <w:sz w:val="24"/>
          <w:szCs w:val="24"/>
          <w:lang w:val="nn-NO"/>
        </w:rPr>
        <w:t xml:space="preserve"> til krinstinget, og presenterte årsmeldinga</w:t>
      </w:r>
      <w:r w:rsidR="00D56EF3" w:rsidRPr="0014412F">
        <w:rPr>
          <w:rFonts w:cs="Arial"/>
          <w:sz w:val="24"/>
          <w:szCs w:val="24"/>
          <w:lang w:val="nn-NO"/>
        </w:rPr>
        <w:t>.</w:t>
      </w:r>
    </w:p>
    <w:p w:rsidR="00D56EF3" w:rsidRPr="0014412F" w:rsidRDefault="00D56EF3" w:rsidP="003F34C9">
      <w:pPr>
        <w:pStyle w:val="Nummerertliste1"/>
        <w:numPr>
          <w:ilvl w:val="0"/>
          <w:numId w:val="0"/>
        </w:numPr>
        <w:ind w:left="1440"/>
        <w:rPr>
          <w:rFonts w:cs="Arial"/>
          <w:sz w:val="24"/>
          <w:szCs w:val="24"/>
          <w:lang w:val="nn-NO"/>
        </w:rPr>
      </w:pPr>
    </w:p>
    <w:p w:rsidR="00D56EF3" w:rsidRPr="0014412F" w:rsidRDefault="00685599" w:rsidP="003F34C9">
      <w:pPr>
        <w:pStyle w:val="Nummerertliste1"/>
        <w:numPr>
          <w:ilvl w:val="0"/>
          <w:numId w:val="0"/>
        </w:numPr>
        <w:ind w:left="1440"/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Det var ingen kommentara</w:t>
      </w:r>
      <w:r w:rsidR="00D56EF3" w:rsidRPr="0014412F">
        <w:rPr>
          <w:rFonts w:cs="Arial"/>
          <w:sz w:val="24"/>
          <w:szCs w:val="24"/>
          <w:lang w:val="nn-NO"/>
        </w:rPr>
        <w:t>r til å</w:t>
      </w:r>
      <w:r>
        <w:rPr>
          <w:rFonts w:cs="Arial"/>
          <w:sz w:val="24"/>
          <w:szCs w:val="24"/>
          <w:lang w:val="nn-NO"/>
        </w:rPr>
        <w:t>rsmeldinga, anna enn nokre kommentara</w:t>
      </w:r>
      <w:r w:rsidR="00D56EF3" w:rsidRPr="0014412F">
        <w:rPr>
          <w:rFonts w:cs="Arial"/>
          <w:sz w:val="24"/>
          <w:szCs w:val="24"/>
          <w:lang w:val="nn-NO"/>
        </w:rPr>
        <w:t xml:space="preserve">r på </w:t>
      </w:r>
      <w:r>
        <w:rPr>
          <w:rFonts w:cs="Arial"/>
          <w:sz w:val="24"/>
          <w:szCs w:val="24"/>
          <w:lang w:val="nn-NO"/>
        </w:rPr>
        <w:t>ein feil i noter til rekneskapet</w:t>
      </w:r>
      <w:r w:rsidR="00D56EF3" w:rsidRPr="0014412F">
        <w:rPr>
          <w:rFonts w:cs="Arial"/>
          <w:sz w:val="24"/>
          <w:szCs w:val="24"/>
          <w:lang w:val="nn-NO"/>
        </w:rPr>
        <w:t>.</w:t>
      </w:r>
    </w:p>
    <w:p w:rsidR="00F70F80" w:rsidRPr="0014412F" w:rsidRDefault="00F70F80" w:rsidP="00F70F80">
      <w:pPr>
        <w:pStyle w:val="Nummerertliste1"/>
        <w:numPr>
          <w:ilvl w:val="0"/>
          <w:numId w:val="0"/>
        </w:numPr>
        <w:ind w:left="1440"/>
        <w:rPr>
          <w:rFonts w:cs="Arial"/>
          <w:sz w:val="24"/>
          <w:szCs w:val="24"/>
          <w:lang w:val="nn-NO"/>
        </w:rPr>
      </w:pPr>
    </w:p>
    <w:p w:rsidR="00C1435F" w:rsidRPr="0014412F" w:rsidRDefault="00C1435F" w:rsidP="00CB5E97">
      <w:pPr>
        <w:pStyle w:val="Nummerertliste1"/>
        <w:numPr>
          <w:ilvl w:val="0"/>
          <w:numId w:val="0"/>
        </w:numPr>
        <w:ind w:left="1416"/>
        <w:rPr>
          <w:rFonts w:cs="Arial"/>
          <w:sz w:val="24"/>
          <w:szCs w:val="24"/>
          <w:lang w:val="nn-NO"/>
        </w:rPr>
      </w:pPr>
      <w:r w:rsidRPr="0014412F">
        <w:rPr>
          <w:rFonts w:cs="Arial"/>
          <w:b/>
          <w:sz w:val="24"/>
          <w:szCs w:val="24"/>
          <w:lang w:val="nn-NO"/>
        </w:rPr>
        <w:t>Kr</w:t>
      </w:r>
      <w:r w:rsidR="00685599">
        <w:rPr>
          <w:rFonts w:cs="Arial"/>
          <w:b/>
          <w:sz w:val="24"/>
          <w:szCs w:val="24"/>
          <w:lang w:val="nn-NO"/>
        </w:rPr>
        <w:t>insstyret sitt samrøystes</w:t>
      </w:r>
      <w:r w:rsidRPr="0014412F">
        <w:rPr>
          <w:rFonts w:cs="Arial"/>
          <w:b/>
          <w:sz w:val="24"/>
          <w:szCs w:val="24"/>
          <w:lang w:val="nn-NO"/>
        </w:rPr>
        <w:t xml:space="preserve"> forslag til vedtak:</w:t>
      </w:r>
      <w:r w:rsidRPr="0014412F">
        <w:rPr>
          <w:rFonts w:cs="Arial"/>
          <w:sz w:val="24"/>
          <w:szCs w:val="24"/>
          <w:lang w:val="nn-NO"/>
        </w:rPr>
        <w:t xml:space="preserve"> </w:t>
      </w:r>
    </w:p>
    <w:p w:rsidR="00C1435F" w:rsidRPr="0014412F" w:rsidRDefault="00685599" w:rsidP="00CB5E97">
      <w:pPr>
        <w:pStyle w:val="Nummerertliste1"/>
        <w:numPr>
          <w:ilvl w:val="0"/>
          <w:numId w:val="0"/>
        </w:numPr>
        <w:ind w:left="1416"/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Årsmeldinga</w:t>
      </w:r>
      <w:r w:rsidR="00C1435F" w:rsidRPr="0014412F">
        <w:rPr>
          <w:rFonts w:cs="Arial"/>
          <w:sz w:val="24"/>
          <w:szCs w:val="24"/>
          <w:lang w:val="nn-NO"/>
        </w:rPr>
        <w:t xml:space="preserve"> </w:t>
      </w:r>
      <w:r>
        <w:rPr>
          <w:rFonts w:cs="Arial"/>
          <w:sz w:val="24"/>
          <w:szCs w:val="24"/>
          <w:lang w:val="nn-NO"/>
        </w:rPr>
        <w:t>vert godkjent</w:t>
      </w:r>
      <w:r w:rsidR="00C1435F" w:rsidRPr="0014412F">
        <w:rPr>
          <w:rFonts w:cs="Arial"/>
          <w:sz w:val="24"/>
          <w:szCs w:val="24"/>
          <w:lang w:val="nn-NO"/>
        </w:rPr>
        <w:t>.</w:t>
      </w:r>
    </w:p>
    <w:p w:rsidR="00F70F80" w:rsidRPr="0014412F" w:rsidRDefault="00F70F80" w:rsidP="00CB5E97">
      <w:pPr>
        <w:pStyle w:val="Nummerertliste1"/>
        <w:numPr>
          <w:ilvl w:val="0"/>
          <w:numId w:val="0"/>
        </w:numPr>
        <w:ind w:left="1416"/>
        <w:rPr>
          <w:rFonts w:cs="Arial"/>
          <w:sz w:val="24"/>
          <w:szCs w:val="24"/>
          <w:lang w:val="nn-NO"/>
        </w:rPr>
      </w:pPr>
    </w:p>
    <w:p w:rsidR="00131046" w:rsidRPr="0014412F" w:rsidRDefault="00131046" w:rsidP="00CB5E97">
      <w:pPr>
        <w:pStyle w:val="Nummerertliste1"/>
        <w:numPr>
          <w:ilvl w:val="0"/>
          <w:numId w:val="0"/>
        </w:numPr>
        <w:ind w:left="1416"/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>Vedtak</w:t>
      </w:r>
    </w:p>
    <w:p w:rsidR="00F70F80" w:rsidRPr="0014412F" w:rsidRDefault="00685599" w:rsidP="00CB5E97">
      <w:pPr>
        <w:pStyle w:val="Nummerertliste1"/>
        <w:numPr>
          <w:ilvl w:val="0"/>
          <w:numId w:val="0"/>
        </w:numPr>
        <w:ind w:left="1416"/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Vedtatt med</w:t>
      </w:r>
      <w:r w:rsidR="00F70F80" w:rsidRPr="0014412F">
        <w:rPr>
          <w:rFonts w:cs="Arial"/>
          <w:sz w:val="24"/>
          <w:szCs w:val="24"/>
          <w:lang w:val="nn-NO"/>
        </w:rPr>
        <w:t xml:space="preserve"> akklamasjon</w:t>
      </w:r>
    </w:p>
    <w:p w:rsidR="00214940" w:rsidRPr="0014412F" w:rsidRDefault="00214940" w:rsidP="00214940">
      <w:pPr>
        <w:pStyle w:val="Nummerertliste1"/>
        <w:numPr>
          <w:ilvl w:val="0"/>
          <w:numId w:val="0"/>
        </w:numPr>
        <w:rPr>
          <w:rFonts w:cs="Arial"/>
          <w:b/>
          <w:sz w:val="24"/>
          <w:szCs w:val="24"/>
          <w:lang w:val="nn-NO"/>
        </w:rPr>
      </w:pPr>
    </w:p>
    <w:p w:rsidR="00214940" w:rsidRPr="0014412F" w:rsidRDefault="00685599" w:rsidP="005C5F61">
      <w:pPr>
        <w:pStyle w:val="Overskrift1"/>
        <w:rPr>
          <w:lang w:val="nn-NO"/>
        </w:rPr>
      </w:pPr>
      <w:r>
        <w:rPr>
          <w:lang w:val="nn-NO"/>
        </w:rPr>
        <w:t>Sak 4</w:t>
      </w:r>
      <w:r w:rsidR="00214940" w:rsidRPr="0014412F">
        <w:rPr>
          <w:lang w:val="nn-NO"/>
        </w:rPr>
        <w:tab/>
      </w:r>
      <w:r w:rsidR="00214940" w:rsidRPr="0014412F">
        <w:rPr>
          <w:lang w:val="nn-NO"/>
        </w:rPr>
        <w:tab/>
        <w:t>Regnskap</w:t>
      </w:r>
    </w:p>
    <w:p w:rsidR="00214940" w:rsidRPr="0014412F" w:rsidRDefault="00131046" w:rsidP="00131046">
      <w:pPr>
        <w:pStyle w:val="Vanliginnrykk1"/>
        <w:ind w:left="1416"/>
        <w:rPr>
          <w:sz w:val="24"/>
          <w:lang w:val="nn-NO"/>
        </w:rPr>
      </w:pPr>
      <w:r w:rsidRPr="0014412F">
        <w:rPr>
          <w:sz w:val="24"/>
          <w:lang w:val="nn-NO"/>
        </w:rPr>
        <w:t>Kretsleder Ragnar Pettersen orienterte om regnskapet.</w:t>
      </w:r>
    </w:p>
    <w:p w:rsidR="00F70F80" w:rsidRPr="0014412F" w:rsidRDefault="00F70F80" w:rsidP="00F70F80">
      <w:pPr>
        <w:pStyle w:val="Vanliginnrykk1"/>
        <w:ind w:left="1776"/>
        <w:rPr>
          <w:sz w:val="24"/>
          <w:lang w:val="nn-NO"/>
        </w:rPr>
      </w:pPr>
    </w:p>
    <w:p w:rsidR="005C5F61" w:rsidRDefault="00EE439E" w:rsidP="00EE439E">
      <w:pPr>
        <w:pStyle w:val="Nummerertliste1"/>
        <w:numPr>
          <w:ilvl w:val="0"/>
          <w:numId w:val="0"/>
        </w:numPr>
        <w:ind w:left="1416"/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Årets rekneskap visar eit overskot på 11 326 kroner. Dette sjølv om krinsen i 2014 ikkje fekk inn spillemidlar fordi det riktige skjemaet ikkje vart sendt inn.</w:t>
      </w:r>
    </w:p>
    <w:p w:rsidR="00EE439E" w:rsidRDefault="00EE439E" w:rsidP="00EE439E">
      <w:pPr>
        <w:pStyle w:val="Nummerertliste1"/>
        <w:numPr>
          <w:ilvl w:val="0"/>
          <w:numId w:val="0"/>
        </w:numPr>
        <w:ind w:left="1416"/>
        <w:rPr>
          <w:rFonts w:cs="Arial"/>
          <w:sz w:val="24"/>
          <w:szCs w:val="24"/>
          <w:lang w:val="nn-NO"/>
        </w:rPr>
      </w:pPr>
    </w:p>
    <w:p w:rsidR="00EE439E" w:rsidRPr="0014412F" w:rsidRDefault="00EE439E" w:rsidP="00EE439E">
      <w:pPr>
        <w:pStyle w:val="Nummerertliste1"/>
        <w:numPr>
          <w:ilvl w:val="0"/>
          <w:numId w:val="0"/>
        </w:numPr>
        <w:ind w:left="1416"/>
        <w:rPr>
          <w:rFonts w:cs="Arial"/>
          <w:b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Krinsen sin økonomi er elles god, og krinsen har ein god eigenkapital.</w:t>
      </w:r>
    </w:p>
    <w:p w:rsidR="005C5F61" w:rsidRPr="0014412F" w:rsidRDefault="005C5F61" w:rsidP="00CB5E97">
      <w:pPr>
        <w:pStyle w:val="Nummerertliste1"/>
        <w:numPr>
          <w:ilvl w:val="0"/>
          <w:numId w:val="0"/>
        </w:numPr>
        <w:ind w:left="708" w:firstLine="708"/>
        <w:rPr>
          <w:rFonts w:cs="Arial"/>
          <w:b/>
          <w:sz w:val="24"/>
          <w:szCs w:val="24"/>
          <w:lang w:val="nn-NO"/>
        </w:rPr>
      </w:pPr>
    </w:p>
    <w:p w:rsidR="00214940" w:rsidRPr="0014412F" w:rsidRDefault="00EE439E" w:rsidP="00CB5E97">
      <w:pPr>
        <w:pStyle w:val="Nummerertliste1"/>
        <w:numPr>
          <w:ilvl w:val="0"/>
          <w:numId w:val="0"/>
        </w:numPr>
        <w:ind w:left="708" w:firstLine="708"/>
        <w:rPr>
          <w:rFonts w:cs="Arial"/>
          <w:sz w:val="24"/>
          <w:szCs w:val="24"/>
          <w:lang w:val="nn-NO"/>
        </w:rPr>
      </w:pPr>
      <w:r>
        <w:rPr>
          <w:rFonts w:cs="Arial"/>
          <w:b/>
          <w:sz w:val="24"/>
          <w:szCs w:val="24"/>
          <w:lang w:val="nn-NO"/>
        </w:rPr>
        <w:t>Krinsstyret sitt samrøystes</w:t>
      </w:r>
      <w:r w:rsidR="00214940" w:rsidRPr="0014412F">
        <w:rPr>
          <w:rFonts w:cs="Arial"/>
          <w:b/>
          <w:sz w:val="24"/>
          <w:szCs w:val="24"/>
          <w:lang w:val="nn-NO"/>
        </w:rPr>
        <w:t xml:space="preserve"> forslag til vedtak:</w:t>
      </w:r>
      <w:r w:rsidR="00214940" w:rsidRPr="0014412F">
        <w:rPr>
          <w:rFonts w:cs="Arial"/>
          <w:sz w:val="24"/>
          <w:szCs w:val="24"/>
          <w:lang w:val="nn-NO"/>
        </w:rPr>
        <w:t xml:space="preserve"> </w:t>
      </w:r>
    </w:p>
    <w:p w:rsidR="00F70F80" w:rsidRPr="0014412F" w:rsidRDefault="00EE439E" w:rsidP="00CB5E97">
      <w:pPr>
        <w:pStyle w:val="Nummerertliste1"/>
        <w:numPr>
          <w:ilvl w:val="0"/>
          <w:numId w:val="0"/>
        </w:numPr>
        <w:ind w:left="708" w:firstLine="708"/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Rek</w:t>
      </w:r>
      <w:r w:rsidR="00214940" w:rsidRPr="0014412F">
        <w:rPr>
          <w:rFonts w:cs="Arial"/>
          <w:sz w:val="24"/>
          <w:szCs w:val="24"/>
          <w:lang w:val="nn-NO"/>
        </w:rPr>
        <w:t>n</w:t>
      </w:r>
      <w:r>
        <w:rPr>
          <w:rFonts w:cs="Arial"/>
          <w:sz w:val="24"/>
          <w:szCs w:val="24"/>
          <w:lang w:val="nn-NO"/>
        </w:rPr>
        <w:t>eskap for 2014</w:t>
      </w:r>
      <w:r w:rsidR="00214940" w:rsidRPr="0014412F">
        <w:rPr>
          <w:rFonts w:cs="Arial"/>
          <w:sz w:val="24"/>
          <w:szCs w:val="24"/>
          <w:lang w:val="nn-NO"/>
        </w:rPr>
        <w:t xml:space="preserve"> </w:t>
      </w:r>
      <w:r>
        <w:rPr>
          <w:rFonts w:cs="Arial"/>
          <w:sz w:val="24"/>
          <w:szCs w:val="24"/>
          <w:lang w:val="nn-NO"/>
        </w:rPr>
        <w:t xml:space="preserve">vert </w:t>
      </w:r>
      <w:r w:rsidR="00214940" w:rsidRPr="0014412F">
        <w:rPr>
          <w:rFonts w:cs="Arial"/>
          <w:sz w:val="24"/>
          <w:szCs w:val="24"/>
          <w:lang w:val="nn-NO"/>
        </w:rPr>
        <w:t>godkjen</w:t>
      </w:r>
      <w:r>
        <w:rPr>
          <w:rFonts w:cs="Arial"/>
          <w:sz w:val="24"/>
          <w:szCs w:val="24"/>
          <w:lang w:val="nn-NO"/>
        </w:rPr>
        <w:t>d</w:t>
      </w:r>
      <w:r w:rsidR="00214940" w:rsidRPr="0014412F">
        <w:rPr>
          <w:rFonts w:cs="Arial"/>
          <w:sz w:val="24"/>
          <w:szCs w:val="24"/>
          <w:lang w:val="nn-NO"/>
        </w:rPr>
        <w:t>.</w:t>
      </w:r>
    </w:p>
    <w:p w:rsidR="005C5F61" w:rsidRPr="0014412F" w:rsidRDefault="005C5F61" w:rsidP="005C5F61">
      <w:pPr>
        <w:pStyle w:val="Nummerertliste1"/>
        <w:numPr>
          <w:ilvl w:val="0"/>
          <w:numId w:val="0"/>
        </w:numPr>
        <w:ind w:left="708" w:firstLine="708"/>
        <w:rPr>
          <w:rFonts w:cs="Arial"/>
          <w:sz w:val="24"/>
          <w:szCs w:val="24"/>
          <w:lang w:val="nn-NO"/>
        </w:rPr>
      </w:pPr>
    </w:p>
    <w:p w:rsidR="00F70F80" w:rsidRPr="0014412F" w:rsidRDefault="005C5F61" w:rsidP="00CB5E97">
      <w:pPr>
        <w:pStyle w:val="Nummerertliste1"/>
        <w:numPr>
          <w:ilvl w:val="0"/>
          <w:numId w:val="0"/>
        </w:numPr>
        <w:ind w:left="708" w:firstLine="708"/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>Vedtak</w:t>
      </w:r>
    </w:p>
    <w:p w:rsidR="005C5F61" w:rsidRPr="0014412F" w:rsidRDefault="00EE439E" w:rsidP="00CB5E97">
      <w:pPr>
        <w:pStyle w:val="Nummerertliste1"/>
        <w:numPr>
          <w:ilvl w:val="0"/>
          <w:numId w:val="0"/>
        </w:numPr>
        <w:ind w:left="708" w:firstLine="708"/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Krinsstyret sitt forslag vart samrøystes</w:t>
      </w:r>
      <w:r w:rsidR="005C5F61" w:rsidRPr="0014412F">
        <w:rPr>
          <w:rFonts w:cs="Arial"/>
          <w:sz w:val="24"/>
          <w:szCs w:val="24"/>
          <w:lang w:val="nn-NO"/>
        </w:rPr>
        <w:t xml:space="preserve"> vedtatt.</w:t>
      </w:r>
    </w:p>
    <w:p w:rsidR="00A3011D" w:rsidRPr="0014412F" w:rsidRDefault="00A3011D" w:rsidP="00CB5E97">
      <w:pPr>
        <w:pStyle w:val="Nummerertliste1"/>
        <w:numPr>
          <w:ilvl w:val="0"/>
          <w:numId w:val="0"/>
        </w:numPr>
        <w:ind w:left="708" w:firstLine="708"/>
        <w:rPr>
          <w:rFonts w:cs="Arial"/>
          <w:sz w:val="24"/>
          <w:szCs w:val="24"/>
          <w:lang w:val="nn-NO"/>
        </w:rPr>
      </w:pPr>
    </w:p>
    <w:p w:rsidR="00214940" w:rsidRPr="0014412F" w:rsidRDefault="00214940" w:rsidP="00214940">
      <w:pPr>
        <w:pStyle w:val="Nummerertliste1"/>
        <w:numPr>
          <w:ilvl w:val="0"/>
          <w:numId w:val="0"/>
        </w:numPr>
        <w:ind w:firstLine="708"/>
        <w:rPr>
          <w:sz w:val="24"/>
          <w:lang w:val="nn-NO"/>
        </w:rPr>
      </w:pPr>
    </w:p>
    <w:p w:rsidR="00196129" w:rsidRPr="0014412F" w:rsidRDefault="00685599" w:rsidP="00424814">
      <w:pPr>
        <w:pStyle w:val="Overskrift1"/>
        <w:rPr>
          <w:lang w:val="nn-NO"/>
        </w:rPr>
      </w:pPr>
      <w:r>
        <w:rPr>
          <w:lang w:val="nn-NO"/>
        </w:rPr>
        <w:t>Sak 5</w:t>
      </w:r>
      <w:r w:rsidR="005C5F61" w:rsidRPr="0014412F">
        <w:rPr>
          <w:lang w:val="nn-NO"/>
        </w:rPr>
        <w:tab/>
      </w:r>
      <w:r w:rsidR="00424814" w:rsidRPr="0014412F">
        <w:rPr>
          <w:lang w:val="nn-NO"/>
        </w:rPr>
        <w:t xml:space="preserve"> </w:t>
      </w:r>
      <w:r>
        <w:rPr>
          <w:lang w:val="nn-NO"/>
        </w:rPr>
        <w:t>Val</w:t>
      </w:r>
    </w:p>
    <w:p w:rsidR="00196129" w:rsidRPr="0014412F" w:rsidRDefault="00196129">
      <w:pPr>
        <w:pStyle w:val="Nummerertliste1"/>
        <w:numPr>
          <w:ilvl w:val="0"/>
          <w:numId w:val="0"/>
        </w:numPr>
        <w:rPr>
          <w:rFonts w:cs="Arial"/>
          <w:b/>
          <w:sz w:val="24"/>
          <w:szCs w:val="24"/>
          <w:lang w:val="nn-NO"/>
        </w:rPr>
      </w:pPr>
    </w:p>
    <w:p w:rsidR="00836F88" w:rsidRPr="0014412F" w:rsidRDefault="00836F88" w:rsidP="0020794C">
      <w:pPr>
        <w:pStyle w:val="Nummerertliste1"/>
        <w:numPr>
          <w:ilvl w:val="0"/>
          <w:numId w:val="0"/>
        </w:numPr>
        <w:ind w:left="705"/>
        <w:rPr>
          <w:rFonts w:cs="Arial"/>
          <w:sz w:val="24"/>
          <w:szCs w:val="24"/>
          <w:lang w:val="nn-NO"/>
        </w:rPr>
      </w:pPr>
    </w:p>
    <w:p w:rsidR="003E5781" w:rsidRPr="0014412F" w:rsidRDefault="00EE439E" w:rsidP="00B02080">
      <w:pPr>
        <w:pStyle w:val="Nummerertliste1"/>
        <w:numPr>
          <w:ilvl w:val="0"/>
          <w:numId w:val="0"/>
        </w:numPr>
        <w:ind w:left="1413"/>
        <w:rPr>
          <w:rStyle w:val="Sterkutheving"/>
          <w:lang w:val="nn-NO"/>
        </w:rPr>
      </w:pPr>
      <w:r>
        <w:rPr>
          <w:rStyle w:val="Sterkutheving"/>
          <w:lang w:val="nn-NO"/>
        </w:rPr>
        <w:t>Val</w:t>
      </w:r>
      <w:r w:rsidR="00AB6E96" w:rsidRPr="0014412F">
        <w:rPr>
          <w:rStyle w:val="Sterkutheving"/>
          <w:lang w:val="nn-NO"/>
        </w:rPr>
        <w:t xml:space="preserve"> på revisor</w:t>
      </w:r>
    </w:p>
    <w:p w:rsidR="00EA7BD0" w:rsidRPr="0014412F" w:rsidRDefault="00EA7BD0" w:rsidP="00AB6E96">
      <w:pPr>
        <w:pStyle w:val="Nummerertliste1"/>
        <w:numPr>
          <w:ilvl w:val="0"/>
          <w:numId w:val="0"/>
        </w:numPr>
        <w:ind w:left="708"/>
        <w:rPr>
          <w:rFonts w:cs="Arial"/>
          <w:sz w:val="24"/>
          <w:szCs w:val="24"/>
          <w:lang w:val="nn-NO"/>
        </w:rPr>
      </w:pPr>
    </w:p>
    <w:p w:rsidR="00EA7BD0" w:rsidRPr="0014412F" w:rsidRDefault="00B17B2A" w:rsidP="00B02080">
      <w:pPr>
        <w:pStyle w:val="Nummerertliste1"/>
        <w:numPr>
          <w:ilvl w:val="0"/>
          <w:numId w:val="0"/>
        </w:numPr>
        <w:ind w:left="705" w:firstLine="708"/>
        <w:rPr>
          <w:rFonts w:cs="Arial"/>
          <w:sz w:val="24"/>
          <w:szCs w:val="24"/>
          <w:lang w:val="nn-NO"/>
        </w:rPr>
      </w:pPr>
      <w:r w:rsidRPr="0014412F">
        <w:rPr>
          <w:rFonts w:cs="Arial"/>
          <w:b/>
          <w:sz w:val="24"/>
          <w:szCs w:val="24"/>
          <w:lang w:val="nn-NO"/>
        </w:rPr>
        <w:t>Krin</w:t>
      </w:r>
      <w:r w:rsidR="00EE439E">
        <w:rPr>
          <w:rFonts w:cs="Arial"/>
          <w:b/>
          <w:sz w:val="24"/>
          <w:szCs w:val="24"/>
          <w:lang w:val="nn-NO"/>
        </w:rPr>
        <w:t>sstyret sitt samrøystes</w:t>
      </w:r>
      <w:r w:rsidR="00EA7BD0" w:rsidRPr="0014412F">
        <w:rPr>
          <w:rFonts w:cs="Arial"/>
          <w:b/>
          <w:sz w:val="24"/>
          <w:szCs w:val="24"/>
          <w:lang w:val="nn-NO"/>
        </w:rPr>
        <w:t xml:space="preserve"> forslag til vedtak:</w:t>
      </w:r>
      <w:r w:rsidR="00EA7BD0" w:rsidRPr="0014412F">
        <w:rPr>
          <w:rFonts w:cs="Arial"/>
          <w:sz w:val="24"/>
          <w:szCs w:val="24"/>
          <w:lang w:val="nn-NO"/>
        </w:rPr>
        <w:t xml:space="preserve"> </w:t>
      </w:r>
    </w:p>
    <w:p w:rsidR="00853F42" w:rsidRPr="0014412F" w:rsidRDefault="005A6C90" w:rsidP="00B02080">
      <w:pPr>
        <w:pStyle w:val="Nummerertliste1"/>
        <w:numPr>
          <w:ilvl w:val="0"/>
          <w:numId w:val="0"/>
        </w:numPr>
        <w:ind w:left="1413"/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lastRenderedPageBreak/>
        <w:t>Roar Bye, 1. Skjold vert valt</w:t>
      </w:r>
      <w:r w:rsidR="00AB6E96" w:rsidRPr="0014412F">
        <w:rPr>
          <w:rFonts w:cs="Arial"/>
          <w:sz w:val="24"/>
          <w:szCs w:val="24"/>
          <w:lang w:val="nn-NO"/>
        </w:rPr>
        <w:t xml:space="preserve"> til revisor for </w:t>
      </w:r>
      <w:r w:rsidR="00B02080" w:rsidRPr="0014412F">
        <w:rPr>
          <w:rFonts w:cs="Arial"/>
          <w:sz w:val="24"/>
          <w:szCs w:val="24"/>
          <w:lang w:val="nn-NO"/>
        </w:rPr>
        <w:t>2014</w:t>
      </w:r>
      <w:r w:rsidR="00497581" w:rsidRPr="0014412F">
        <w:rPr>
          <w:rFonts w:cs="Arial"/>
          <w:sz w:val="24"/>
          <w:szCs w:val="24"/>
          <w:lang w:val="nn-NO"/>
        </w:rPr>
        <w:t>.</w:t>
      </w:r>
    </w:p>
    <w:p w:rsidR="004105FA" w:rsidRPr="0014412F" w:rsidRDefault="004105FA" w:rsidP="00B02080">
      <w:pPr>
        <w:pStyle w:val="Nummerertliste1"/>
        <w:numPr>
          <w:ilvl w:val="0"/>
          <w:numId w:val="0"/>
        </w:numPr>
        <w:ind w:left="1413"/>
        <w:rPr>
          <w:rFonts w:cs="Arial"/>
          <w:sz w:val="24"/>
          <w:szCs w:val="24"/>
          <w:lang w:val="nn-NO"/>
        </w:rPr>
      </w:pPr>
    </w:p>
    <w:p w:rsidR="004105FA" w:rsidRPr="0014412F" w:rsidRDefault="004105FA" w:rsidP="00B02080">
      <w:pPr>
        <w:pStyle w:val="Nummerertliste1"/>
        <w:numPr>
          <w:ilvl w:val="0"/>
          <w:numId w:val="0"/>
        </w:numPr>
        <w:ind w:left="1413"/>
        <w:rPr>
          <w:rStyle w:val="Sterkutheving"/>
          <w:lang w:val="nn-NO"/>
        </w:rPr>
      </w:pPr>
      <w:r w:rsidRPr="0014412F">
        <w:rPr>
          <w:rStyle w:val="Sterkutheving"/>
          <w:lang w:val="nn-NO"/>
        </w:rPr>
        <w:t>Resultat:</w:t>
      </w:r>
    </w:p>
    <w:p w:rsidR="004105FA" w:rsidRPr="0014412F" w:rsidRDefault="005A6C90" w:rsidP="00B02080">
      <w:pPr>
        <w:pStyle w:val="Nummerertliste1"/>
        <w:numPr>
          <w:ilvl w:val="0"/>
          <w:numId w:val="0"/>
        </w:numPr>
        <w:ind w:left="1413"/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Valt med</w:t>
      </w:r>
      <w:r w:rsidR="004105FA" w:rsidRPr="0014412F">
        <w:rPr>
          <w:rFonts w:cs="Arial"/>
          <w:sz w:val="24"/>
          <w:szCs w:val="24"/>
          <w:lang w:val="nn-NO"/>
        </w:rPr>
        <w:t xml:space="preserve"> akklamasjon</w:t>
      </w:r>
    </w:p>
    <w:p w:rsidR="00EA7BD0" w:rsidRPr="0014412F" w:rsidRDefault="00EA7BD0" w:rsidP="00EA7BD0">
      <w:pPr>
        <w:pStyle w:val="Nummerertliste1"/>
        <w:numPr>
          <w:ilvl w:val="0"/>
          <w:numId w:val="0"/>
        </w:numPr>
        <w:ind w:left="705"/>
        <w:rPr>
          <w:rFonts w:cs="Arial"/>
          <w:sz w:val="24"/>
          <w:szCs w:val="24"/>
          <w:lang w:val="nn-NO"/>
        </w:rPr>
      </w:pPr>
      <w:r w:rsidRPr="0014412F">
        <w:rPr>
          <w:rFonts w:cs="Arial"/>
          <w:b/>
          <w:sz w:val="24"/>
          <w:szCs w:val="24"/>
          <w:lang w:val="nn-NO"/>
        </w:rPr>
        <w:tab/>
      </w:r>
    </w:p>
    <w:p w:rsidR="00474AD2" w:rsidRPr="0014412F" w:rsidRDefault="00474AD2" w:rsidP="00041794">
      <w:pPr>
        <w:ind w:left="567"/>
        <w:rPr>
          <w:lang w:val="nn-NO" w:eastAsia="nb-NO"/>
        </w:rPr>
      </w:pPr>
    </w:p>
    <w:p w:rsidR="004105FA" w:rsidRPr="0014412F" w:rsidRDefault="004105FA" w:rsidP="00041794">
      <w:pPr>
        <w:pStyle w:val="Nummerertliste1"/>
        <w:numPr>
          <w:ilvl w:val="0"/>
          <w:numId w:val="0"/>
        </w:numPr>
        <w:ind w:left="567"/>
        <w:rPr>
          <w:rFonts w:cs="Arial"/>
          <w:sz w:val="24"/>
          <w:szCs w:val="24"/>
          <w:lang w:val="nn-NO"/>
        </w:rPr>
      </w:pPr>
    </w:p>
    <w:p w:rsidR="00BE5FB8" w:rsidRPr="0014412F" w:rsidRDefault="00BE5FB8">
      <w:pPr>
        <w:pStyle w:val="Nummerertliste1"/>
        <w:numPr>
          <w:ilvl w:val="0"/>
          <w:numId w:val="0"/>
        </w:numPr>
        <w:rPr>
          <w:rFonts w:cs="Arial"/>
          <w:sz w:val="24"/>
          <w:szCs w:val="24"/>
          <w:lang w:val="nn-NO"/>
        </w:rPr>
      </w:pPr>
    </w:p>
    <w:p w:rsidR="004105FA" w:rsidRPr="0014412F" w:rsidRDefault="004105FA">
      <w:pPr>
        <w:pStyle w:val="Nummerertliste1"/>
        <w:numPr>
          <w:ilvl w:val="0"/>
          <w:numId w:val="0"/>
        </w:numPr>
        <w:rPr>
          <w:rFonts w:cs="Arial"/>
          <w:sz w:val="24"/>
          <w:szCs w:val="24"/>
          <w:lang w:val="nn-NO"/>
        </w:rPr>
      </w:pPr>
    </w:p>
    <w:p w:rsidR="00BE5FB8" w:rsidRPr="0014412F" w:rsidRDefault="00685599">
      <w:pPr>
        <w:pStyle w:val="Nummerertliste1"/>
        <w:numPr>
          <w:ilvl w:val="0"/>
          <w:numId w:val="0"/>
        </w:numPr>
        <w:rPr>
          <w:rFonts w:cs="Arial"/>
          <w:b/>
          <w:sz w:val="24"/>
          <w:szCs w:val="24"/>
          <w:lang w:val="nn-NO"/>
        </w:rPr>
      </w:pPr>
      <w:r>
        <w:rPr>
          <w:rFonts w:cs="Arial"/>
          <w:b/>
          <w:sz w:val="24"/>
          <w:szCs w:val="24"/>
          <w:lang w:val="nn-NO"/>
        </w:rPr>
        <w:t>SAK 6</w:t>
      </w:r>
      <w:r w:rsidR="00BE5FB8" w:rsidRPr="0014412F">
        <w:rPr>
          <w:rFonts w:cs="Arial"/>
          <w:b/>
          <w:sz w:val="24"/>
          <w:szCs w:val="24"/>
          <w:lang w:val="nn-NO"/>
        </w:rPr>
        <w:t>:</w:t>
      </w:r>
      <w:r w:rsidR="00BE5FB8" w:rsidRPr="0014412F">
        <w:rPr>
          <w:rFonts w:cs="Arial"/>
          <w:b/>
          <w:sz w:val="24"/>
          <w:szCs w:val="24"/>
          <w:lang w:val="nn-NO"/>
        </w:rPr>
        <w:tab/>
        <w:t>Avslutning.</w:t>
      </w:r>
    </w:p>
    <w:p w:rsidR="00BE5FB8" w:rsidRPr="0014412F" w:rsidRDefault="005A6C90" w:rsidP="004105FA">
      <w:pPr>
        <w:pStyle w:val="Nummerertliste1"/>
        <w:numPr>
          <w:ilvl w:val="0"/>
          <w:numId w:val="0"/>
        </w:numPr>
        <w:ind w:left="1416"/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Møtet vart avslutta</w:t>
      </w:r>
      <w:r w:rsidR="004105FA" w:rsidRPr="0014412F">
        <w:rPr>
          <w:rFonts w:cs="Arial"/>
          <w:sz w:val="24"/>
          <w:szCs w:val="24"/>
          <w:lang w:val="nn-NO"/>
        </w:rPr>
        <w:t xml:space="preserve"> med </w:t>
      </w:r>
      <w:proofErr w:type="spellStart"/>
      <w:r w:rsidR="004105FA" w:rsidRPr="0014412F">
        <w:rPr>
          <w:rFonts w:cs="Arial"/>
          <w:sz w:val="24"/>
          <w:szCs w:val="24"/>
          <w:lang w:val="nn-NO"/>
        </w:rPr>
        <w:t>f</w:t>
      </w:r>
      <w:r w:rsidR="00BE5FB8" w:rsidRPr="0014412F">
        <w:rPr>
          <w:rFonts w:cs="Arial"/>
          <w:sz w:val="24"/>
          <w:szCs w:val="24"/>
          <w:lang w:val="nn-NO"/>
        </w:rPr>
        <w:t>lagginnrulli</w:t>
      </w:r>
      <w:r w:rsidR="00B0569B" w:rsidRPr="0014412F">
        <w:rPr>
          <w:rFonts w:cs="Arial"/>
          <w:sz w:val="24"/>
          <w:szCs w:val="24"/>
          <w:lang w:val="nn-NO"/>
        </w:rPr>
        <w:t>n</w:t>
      </w:r>
      <w:r w:rsidR="00BE5FB8" w:rsidRPr="0014412F">
        <w:rPr>
          <w:rFonts w:cs="Arial"/>
          <w:sz w:val="24"/>
          <w:szCs w:val="24"/>
          <w:lang w:val="nn-NO"/>
        </w:rPr>
        <w:t>g</w:t>
      </w:r>
      <w:proofErr w:type="spellEnd"/>
      <w:r w:rsidR="004105FA" w:rsidRPr="0014412F">
        <w:rPr>
          <w:rFonts w:cs="Arial"/>
          <w:sz w:val="24"/>
          <w:szCs w:val="24"/>
          <w:lang w:val="nn-NO"/>
        </w:rPr>
        <w:t xml:space="preserve"> kl</w:t>
      </w:r>
      <w:r>
        <w:rPr>
          <w:rFonts w:cs="Arial"/>
          <w:sz w:val="24"/>
          <w:szCs w:val="24"/>
          <w:lang w:val="nn-NO"/>
        </w:rPr>
        <w:t>. 21.10</w:t>
      </w:r>
    </w:p>
    <w:p w:rsidR="00840FCF" w:rsidRPr="0014412F" w:rsidRDefault="00840FCF" w:rsidP="004105FA">
      <w:pPr>
        <w:pStyle w:val="Nummerertliste1"/>
        <w:numPr>
          <w:ilvl w:val="0"/>
          <w:numId w:val="0"/>
        </w:numPr>
        <w:ind w:left="1416"/>
        <w:rPr>
          <w:rFonts w:cs="Arial"/>
          <w:sz w:val="24"/>
          <w:szCs w:val="24"/>
          <w:lang w:val="nn-NO"/>
        </w:rPr>
      </w:pPr>
    </w:p>
    <w:p w:rsidR="00840FCF" w:rsidRPr="0014412F" w:rsidRDefault="00840FCF" w:rsidP="00840FCF">
      <w:pPr>
        <w:tabs>
          <w:tab w:val="left" w:pos="426"/>
        </w:tabs>
        <w:rPr>
          <w:rFonts w:cs="Arial"/>
          <w:lang w:val="nn-NO"/>
        </w:rPr>
      </w:pPr>
    </w:p>
    <w:p w:rsidR="00840FCF" w:rsidRPr="0014412F" w:rsidRDefault="00840FCF" w:rsidP="00840FCF">
      <w:pPr>
        <w:tabs>
          <w:tab w:val="left" w:pos="426"/>
        </w:tabs>
        <w:rPr>
          <w:rFonts w:cs="Arial"/>
          <w:u w:val="single"/>
          <w:lang w:val="nn-NO"/>
        </w:rPr>
      </w:pP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</w:p>
    <w:p w:rsidR="00840FCF" w:rsidRPr="0014412F" w:rsidRDefault="005A6C90" w:rsidP="00840FCF">
      <w:pPr>
        <w:tabs>
          <w:tab w:val="left" w:pos="426"/>
        </w:tabs>
        <w:rPr>
          <w:rFonts w:cs="Arial"/>
          <w:lang w:val="nn-NO"/>
        </w:rPr>
      </w:pPr>
      <w:r>
        <w:rPr>
          <w:rFonts w:cs="Arial"/>
          <w:lang w:val="nn-NO"/>
        </w:rPr>
        <w:t>Kristine Jensen</w:t>
      </w:r>
      <w:r w:rsidR="00840FCF" w:rsidRPr="0014412F">
        <w:rPr>
          <w:rFonts w:cs="Arial"/>
          <w:lang w:val="nn-NO"/>
        </w:rPr>
        <w:t>,</w:t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>
        <w:rPr>
          <w:rFonts w:cs="Arial"/>
          <w:lang w:val="nn-NO"/>
        </w:rPr>
        <w:t xml:space="preserve">Åse </w:t>
      </w:r>
      <w:proofErr w:type="spellStart"/>
      <w:r>
        <w:rPr>
          <w:rFonts w:cs="Arial"/>
          <w:lang w:val="nn-NO"/>
        </w:rPr>
        <w:t>Åtland</w:t>
      </w:r>
      <w:proofErr w:type="spellEnd"/>
      <w:r w:rsidR="00840FCF" w:rsidRPr="0014412F">
        <w:rPr>
          <w:rFonts w:cs="Arial"/>
          <w:lang w:val="nn-NO"/>
        </w:rPr>
        <w:t xml:space="preserve">, </w:t>
      </w:r>
    </w:p>
    <w:p w:rsidR="00840FCF" w:rsidRPr="0014412F" w:rsidRDefault="005A6C90" w:rsidP="00840FCF">
      <w:pPr>
        <w:tabs>
          <w:tab w:val="left" w:pos="426"/>
        </w:tabs>
        <w:rPr>
          <w:rFonts w:cs="Arial"/>
          <w:lang w:val="nn-NO"/>
        </w:rPr>
      </w:pPr>
      <w:r>
        <w:rPr>
          <w:rFonts w:cs="Arial"/>
          <w:lang w:val="nn-NO"/>
        </w:rPr>
        <w:t>Bønes</w:t>
      </w:r>
      <w:r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>
        <w:rPr>
          <w:rFonts w:cs="Arial"/>
          <w:lang w:val="nn-NO"/>
        </w:rPr>
        <w:t>Ulriken</w:t>
      </w:r>
    </w:p>
    <w:p w:rsidR="00840FCF" w:rsidRPr="0014412F" w:rsidRDefault="00840FCF" w:rsidP="00840FCF">
      <w:pPr>
        <w:tabs>
          <w:tab w:val="left" w:pos="426"/>
        </w:tabs>
        <w:rPr>
          <w:rFonts w:cs="Arial"/>
          <w:lang w:val="nn-NO"/>
        </w:rPr>
      </w:pPr>
    </w:p>
    <w:p w:rsidR="00840FCF" w:rsidRPr="0014412F" w:rsidRDefault="00840FCF" w:rsidP="00840FCF">
      <w:pPr>
        <w:tabs>
          <w:tab w:val="left" w:pos="426"/>
        </w:tabs>
        <w:rPr>
          <w:rFonts w:cs="Arial"/>
          <w:lang w:val="nn-NO"/>
        </w:rPr>
      </w:pPr>
    </w:p>
    <w:p w:rsidR="00840FCF" w:rsidRPr="0014412F" w:rsidRDefault="00840FCF" w:rsidP="00840FCF">
      <w:pPr>
        <w:tabs>
          <w:tab w:val="left" w:pos="426"/>
        </w:tabs>
        <w:rPr>
          <w:rFonts w:cs="Arial"/>
          <w:lang w:val="nn-NO"/>
        </w:rPr>
      </w:pPr>
    </w:p>
    <w:p w:rsidR="00840FCF" w:rsidRPr="0014412F" w:rsidRDefault="00840FCF" w:rsidP="00840FCF">
      <w:pPr>
        <w:tabs>
          <w:tab w:val="left" w:pos="426"/>
        </w:tabs>
        <w:rPr>
          <w:rFonts w:cs="Arial"/>
          <w:u w:val="single"/>
          <w:lang w:val="nn-NO"/>
        </w:rPr>
      </w:pPr>
      <w:r w:rsidRPr="0014412F">
        <w:rPr>
          <w:rFonts w:cs="Arial"/>
          <w:u w:val="single"/>
          <w:lang w:val="nn-NO"/>
        </w:rPr>
        <w:t xml:space="preserve">                               </w:t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  <w:r w:rsidRPr="0014412F">
        <w:rPr>
          <w:rFonts w:cs="Arial"/>
          <w:u w:val="single"/>
          <w:lang w:val="nn-NO"/>
        </w:rPr>
        <w:tab/>
      </w:r>
    </w:p>
    <w:p w:rsidR="00840FCF" w:rsidRPr="0014412F" w:rsidRDefault="005A6C90" w:rsidP="00840FCF">
      <w:pPr>
        <w:tabs>
          <w:tab w:val="left" w:pos="426"/>
        </w:tabs>
        <w:rPr>
          <w:rFonts w:cs="Arial"/>
          <w:lang w:val="nn-NO"/>
        </w:rPr>
      </w:pPr>
      <w:r>
        <w:rPr>
          <w:rFonts w:cs="Arial"/>
          <w:lang w:val="nn-NO"/>
        </w:rPr>
        <w:t>Hogne S. Nordvik</w:t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 w:rsidR="00840FCF" w:rsidRPr="0014412F">
        <w:rPr>
          <w:rFonts w:cs="Arial"/>
          <w:lang w:val="nn-NO"/>
        </w:rPr>
        <w:tab/>
      </w:r>
      <w:r>
        <w:rPr>
          <w:rFonts w:cs="Arial"/>
          <w:lang w:val="nn-NO"/>
        </w:rPr>
        <w:t>Jens Ivar K Kleiven</w:t>
      </w:r>
      <w:bookmarkStart w:id="0" w:name="_GoBack"/>
      <w:bookmarkEnd w:id="0"/>
    </w:p>
    <w:p w:rsidR="00840FCF" w:rsidRPr="0014412F" w:rsidRDefault="00840FCF" w:rsidP="00840FCF">
      <w:pPr>
        <w:tabs>
          <w:tab w:val="left" w:pos="426"/>
        </w:tabs>
        <w:rPr>
          <w:rFonts w:cs="Arial"/>
          <w:lang w:val="nn-NO"/>
        </w:rPr>
      </w:pPr>
      <w:r w:rsidRPr="0014412F">
        <w:rPr>
          <w:rFonts w:cs="Arial"/>
          <w:lang w:val="nn-NO"/>
        </w:rPr>
        <w:t>Møteleder</w:t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</w:r>
      <w:r w:rsidRPr="0014412F">
        <w:rPr>
          <w:rFonts w:cs="Arial"/>
          <w:lang w:val="nn-NO"/>
        </w:rPr>
        <w:tab/>
        <w:t>Referent</w:t>
      </w:r>
    </w:p>
    <w:p w:rsidR="00840FCF" w:rsidRPr="0014412F" w:rsidRDefault="00840FCF" w:rsidP="004105FA">
      <w:pPr>
        <w:pStyle w:val="Nummerertliste1"/>
        <w:numPr>
          <w:ilvl w:val="0"/>
          <w:numId w:val="0"/>
        </w:numPr>
        <w:ind w:left="1416"/>
        <w:rPr>
          <w:rFonts w:cs="Arial"/>
          <w:sz w:val="24"/>
          <w:szCs w:val="24"/>
          <w:lang w:val="nn-NO"/>
        </w:rPr>
      </w:pPr>
    </w:p>
    <w:sectPr w:rsidR="00840FCF" w:rsidRPr="0014412F" w:rsidSect="00232910">
      <w:footerReference w:type="default" r:id="rId9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90" w:rsidRDefault="00CB1190">
      <w:r>
        <w:separator/>
      </w:r>
    </w:p>
  </w:endnote>
  <w:endnote w:type="continuationSeparator" w:id="0">
    <w:p w:rsidR="00CB1190" w:rsidRDefault="00CB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96" w:rsidRDefault="00C21596">
    <w:pPr>
      <w:pStyle w:val="Bunntekst"/>
      <w:jc w:val="center"/>
    </w:pPr>
    <w:r>
      <w:rPr>
        <w:rStyle w:val="Sidetall"/>
      </w:rPr>
      <w:t xml:space="preserve"> PAGE </w:t>
    </w:r>
    <w:r w:rsidR="003E5781">
      <w:rPr>
        <w:rStyle w:val="Sidetall"/>
        <w:noProof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90" w:rsidRDefault="00CB1190">
      <w:r>
        <w:separator/>
      </w:r>
    </w:p>
  </w:footnote>
  <w:footnote w:type="continuationSeparator" w:id="0">
    <w:p w:rsidR="00CB1190" w:rsidRDefault="00CB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8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873712"/>
    <w:multiLevelType w:val="hybridMultilevel"/>
    <w:tmpl w:val="C9A2FD94"/>
    <w:lvl w:ilvl="0" w:tplc="C3A654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938AC"/>
    <w:multiLevelType w:val="multilevel"/>
    <w:tmpl w:val="7F8A5DD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C483CC1"/>
    <w:multiLevelType w:val="multilevel"/>
    <w:tmpl w:val="7F8A5DD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AA659DB"/>
    <w:multiLevelType w:val="hybridMultilevel"/>
    <w:tmpl w:val="CD56E7D6"/>
    <w:lvl w:ilvl="0" w:tplc="AB6CD910">
      <w:start w:val="1"/>
      <w:numFmt w:val="decimal"/>
      <w:lvlText w:val="%1."/>
      <w:lvlJc w:val="left"/>
      <w:pPr>
        <w:tabs>
          <w:tab w:val="num" w:pos="1764"/>
        </w:tabs>
        <w:ind w:left="1764" w:hanging="984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5A2347C"/>
    <w:multiLevelType w:val="hybridMultilevel"/>
    <w:tmpl w:val="6890C8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C4310"/>
    <w:multiLevelType w:val="hybridMultilevel"/>
    <w:tmpl w:val="24146000"/>
    <w:lvl w:ilvl="0" w:tplc="3352536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/>
      </w:rPr>
    </w:lvl>
    <w:lvl w:ilvl="1" w:tplc="86781260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6D76373"/>
    <w:multiLevelType w:val="hybridMultilevel"/>
    <w:tmpl w:val="E166C4C8"/>
    <w:lvl w:ilvl="0" w:tplc="4894E86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6295F"/>
    <w:multiLevelType w:val="hybridMultilevel"/>
    <w:tmpl w:val="3C561CA6"/>
    <w:lvl w:ilvl="0" w:tplc="4894E86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B200F"/>
    <w:multiLevelType w:val="hybridMultilevel"/>
    <w:tmpl w:val="A34E83DE"/>
    <w:lvl w:ilvl="0" w:tplc="5F12D31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/>
      </w:rPr>
    </w:lvl>
    <w:lvl w:ilvl="1" w:tplc="86781260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4B00115D"/>
    <w:multiLevelType w:val="hybridMultilevel"/>
    <w:tmpl w:val="4602409A"/>
    <w:lvl w:ilvl="0" w:tplc="622814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6B63A7F"/>
    <w:multiLevelType w:val="hybridMultilevel"/>
    <w:tmpl w:val="938CD15E"/>
    <w:lvl w:ilvl="0" w:tplc="4894E86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41B98"/>
    <w:multiLevelType w:val="hybridMultilevel"/>
    <w:tmpl w:val="3D32F550"/>
    <w:lvl w:ilvl="0" w:tplc="C3A654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162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A5E59"/>
    <w:multiLevelType w:val="hybridMultilevel"/>
    <w:tmpl w:val="C428E2CC"/>
    <w:lvl w:ilvl="0" w:tplc="C3A654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9146F4F"/>
    <w:multiLevelType w:val="hybridMultilevel"/>
    <w:tmpl w:val="129896B0"/>
    <w:lvl w:ilvl="0" w:tplc="86781260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44F88"/>
    <w:multiLevelType w:val="hybridMultilevel"/>
    <w:tmpl w:val="8F624570"/>
    <w:lvl w:ilvl="0" w:tplc="0414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0">
    <w:nsid w:val="709A013C"/>
    <w:multiLevelType w:val="hybridMultilevel"/>
    <w:tmpl w:val="19789236"/>
    <w:lvl w:ilvl="0" w:tplc="4894E86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F0F04"/>
    <w:multiLevelType w:val="hybridMultilevel"/>
    <w:tmpl w:val="724C56F4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9B55507"/>
    <w:multiLevelType w:val="hybridMultilevel"/>
    <w:tmpl w:val="5A6A0F50"/>
    <w:lvl w:ilvl="0" w:tplc="607A8E3E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7EF01740"/>
    <w:multiLevelType w:val="hybridMultilevel"/>
    <w:tmpl w:val="0F2ED526"/>
    <w:lvl w:ilvl="0" w:tplc="AB9E37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7"/>
  </w:num>
  <w:num w:numId="9">
    <w:abstractNumId w:val="22"/>
  </w:num>
  <w:num w:numId="10">
    <w:abstractNumId w:val="15"/>
  </w:num>
  <w:num w:numId="11">
    <w:abstractNumId w:val="16"/>
  </w:num>
  <w:num w:numId="12">
    <w:abstractNumId w:val="12"/>
  </w:num>
  <w:num w:numId="13">
    <w:abstractNumId w:val="19"/>
  </w:num>
  <w:num w:numId="14">
    <w:abstractNumId w:val="5"/>
  </w:num>
  <w:num w:numId="15">
    <w:abstractNumId w:val="21"/>
  </w:num>
  <w:num w:numId="16">
    <w:abstractNumId w:val="7"/>
  </w:num>
  <w:num w:numId="17">
    <w:abstractNumId w:val="20"/>
  </w:num>
  <w:num w:numId="18">
    <w:abstractNumId w:val="6"/>
  </w:num>
  <w:num w:numId="19">
    <w:abstractNumId w:val="18"/>
  </w:num>
  <w:num w:numId="20">
    <w:abstractNumId w:val="11"/>
  </w:num>
  <w:num w:numId="21">
    <w:abstractNumId w:val="13"/>
  </w:num>
  <w:num w:numId="22">
    <w:abstractNumId w:val="9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03"/>
    <w:rsid w:val="000047C2"/>
    <w:rsid w:val="00037903"/>
    <w:rsid w:val="00041794"/>
    <w:rsid w:val="00041BC4"/>
    <w:rsid w:val="00050C8D"/>
    <w:rsid w:val="0006435D"/>
    <w:rsid w:val="00065EAF"/>
    <w:rsid w:val="000820FB"/>
    <w:rsid w:val="000876A3"/>
    <w:rsid w:val="000A241B"/>
    <w:rsid w:val="000C42DF"/>
    <w:rsid w:val="00131046"/>
    <w:rsid w:val="0014412F"/>
    <w:rsid w:val="001530DE"/>
    <w:rsid w:val="001621AB"/>
    <w:rsid w:val="001748B4"/>
    <w:rsid w:val="00182F2F"/>
    <w:rsid w:val="00185A90"/>
    <w:rsid w:val="00196129"/>
    <w:rsid w:val="001A3765"/>
    <w:rsid w:val="001A7EB1"/>
    <w:rsid w:val="001C69E7"/>
    <w:rsid w:val="001D09F0"/>
    <w:rsid w:val="00201998"/>
    <w:rsid w:val="0020794C"/>
    <w:rsid w:val="00207ED3"/>
    <w:rsid w:val="00212803"/>
    <w:rsid w:val="00214940"/>
    <w:rsid w:val="00232910"/>
    <w:rsid w:val="002376CB"/>
    <w:rsid w:val="00247EFB"/>
    <w:rsid w:val="00262495"/>
    <w:rsid w:val="00271FBD"/>
    <w:rsid w:val="0028368A"/>
    <w:rsid w:val="002A6095"/>
    <w:rsid w:val="002C007F"/>
    <w:rsid w:val="002C1236"/>
    <w:rsid w:val="002E5D41"/>
    <w:rsid w:val="00311103"/>
    <w:rsid w:val="00317B6D"/>
    <w:rsid w:val="00343A34"/>
    <w:rsid w:val="0035220E"/>
    <w:rsid w:val="003565A6"/>
    <w:rsid w:val="00361DC3"/>
    <w:rsid w:val="0037458C"/>
    <w:rsid w:val="003B3D00"/>
    <w:rsid w:val="003B4EE7"/>
    <w:rsid w:val="003B5118"/>
    <w:rsid w:val="003E5781"/>
    <w:rsid w:val="003F34C9"/>
    <w:rsid w:val="003F3610"/>
    <w:rsid w:val="003F4B00"/>
    <w:rsid w:val="003F553E"/>
    <w:rsid w:val="004105FA"/>
    <w:rsid w:val="00424814"/>
    <w:rsid w:val="00432779"/>
    <w:rsid w:val="0043410E"/>
    <w:rsid w:val="00454320"/>
    <w:rsid w:val="00474AD2"/>
    <w:rsid w:val="00475B02"/>
    <w:rsid w:val="004878AA"/>
    <w:rsid w:val="00497581"/>
    <w:rsid w:val="004D01DD"/>
    <w:rsid w:val="004D0B3A"/>
    <w:rsid w:val="004E0D3A"/>
    <w:rsid w:val="005007AB"/>
    <w:rsid w:val="00505FAC"/>
    <w:rsid w:val="00506D77"/>
    <w:rsid w:val="00564569"/>
    <w:rsid w:val="005715AD"/>
    <w:rsid w:val="00591DD1"/>
    <w:rsid w:val="00594B38"/>
    <w:rsid w:val="005A6C90"/>
    <w:rsid w:val="005C5F61"/>
    <w:rsid w:val="005E0848"/>
    <w:rsid w:val="00617056"/>
    <w:rsid w:val="00626640"/>
    <w:rsid w:val="006359DD"/>
    <w:rsid w:val="00685599"/>
    <w:rsid w:val="006D1EE5"/>
    <w:rsid w:val="006F09E0"/>
    <w:rsid w:val="00711F5C"/>
    <w:rsid w:val="0071283D"/>
    <w:rsid w:val="0075411B"/>
    <w:rsid w:val="007740BB"/>
    <w:rsid w:val="007B20A3"/>
    <w:rsid w:val="007D7947"/>
    <w:rsid w:val="00836F88"/>
    <w:rsid w:val="00837046"/>
    <w:rsid w:val="00837DE5"/>
    <w:rsid w:val="00840FCF"/>
    <w:rsid w:val="00853F42"/>
    <w:rsid w:val="008B6C70"/>
    <w:rsid w:val="008D40A2"/>
    <w:rsid w:val="008F0ED6"/>
    <w:rsid w:val="00901532"/>
    <w:rsid w:val="00902DF3"/>
    <w:rsid w:val="00910E62"/>
    <w:rsid w:val="00924D2C"/>
    <w:rsid w:val="0097400E"/>
    <w:rsid w:val="009858C3"/>
    <w:rsid w:val="009C4FCA"/>
    <w:rsid w:val="009E004C"/>
    <w:rsid w:val="009E012E"/>
    <w:rsid w:val="009E396A"/>
    <w:rsid w:val="009F3DEB"/>
    <w:rsid w:val="00A12888"/>
    <w:rsid w:val="00A3011D"/>
    <w:rsid w:val="00A4411B"/>
    <w:rsid w:val="00A45C8A"/>
    <w:rsid w:val="00A521C4"/>
    <w:rsid w:val="00A524B4"/>
    <w:rsid w:val="00A749F8"/>
    <w:rsid w:val="00A81CE9"/>
    <w:rsid w:val="00A863A5"/>
    <w:rsid w:val="00AA5F08"/>
    <w:rsid w:val="00AB6E96"/>
    <w:rsid w:val="00AC567B"/>
    <w:rsid w:val="00AF6FB2"/>
    <w:rsid w:val="00B02080"/>
    <w:rsid w:val="00B0569B"/>
    <w:rsid w:val="00B17B2A"/>
    <w:rsid w:val="00B24B7A"/>
    <w:rsid w:val="00B42CC8"/>
    <w:rsid w:val="00B60F34"/>
    <w:rsid w:val="00BA3145"/>
    <w:rsid w:val="00BE5FB8"/>
    <w:rsid w:val="00BF7DD7"/>
    <w:rsid w:val="00C11BC9"/>
    <w:rsid w:val="00C1435F"/>
    <w:rsid w:val="00C21596"/>
    <w:rsid w:val="00C22B9A"/>
    <w:rsid w:val="00C2515A"/>
    <w:rsid w:val="00C31DB9"/>
    <w:rsid w:val="00C35886"/>
    <w:rsid w:val="00C70FA0"/>
    <w:rsid w:val="00CB1190"/>
    <w:rsid w:val="00CB5E97"/>
    <w:rsid w:val="00CD3DDE"/>
    <w:rsid w:val="00CE723E"/>
    <w:rsid w:val="00D52BA0"/>
    <w:rsid w:val="00D56EF3"/>
    <w:rsid w:val="00D60B3B"/>
    <w:rsid w:val="00D650C2"/>
    <w:rsid w:val="00D70945"/>
    <w:rsid w:val="00D7427E"/>
    <w:rsid w:val="00D80490"/>
    <w:rsid w:val="00D92770"/>
    <w:rsid w:val="00DA0A09"/>
    <w:rsid w:val="00DD29CD"/>
    <w:rsid w:val="00DD36FB"/>
    <w:rsid w:val="00E12F23"/>
    <w:rsid w:val="00E22CE9"/>
    <w:rsid w:val="00E24563"/>
    <w:rsid w:val="00E63D62"/>
    <w:rsid w:val="00EA66ED"/>
    <w:rsid w:val="00EA7391"/>
    <w:rsid w:val="00EA7BD0"/>
    <w:rsid w:val="00EB0C4B"/>
    <w:rsid w:val="00EE31F5"/>
    <w:rsid w:val="00EE439E"/>
    <w:rsid w:val="00F07402"/>
    <w:rsid w:val="00F17192"/>
    <w:rsid w:val="00F46888"/>
    <w:rsid w:val="00F5192C"/>
    <w:rsid w:val="00F6369D"/>
    <w:rsid w:val="00F637A2"/>
    <w:rsid w:val="00F67379"/>
    <w:rsid w:val="00F70F80"/>
    <w:rsid w:val="00F73615"/>
    <w:rsid w:val="00F742EE"/>
    <w:rsid w:val="00F950AC"/>
    <w:rsid w:val="00FA0E89"/>
    <w:rsid w:val="00FA64E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A0"/>
    <w:pPr>
      <w:suppressAutoHyphens/>
    </w:pPr>
    <w:rPr>
      <w:rFonts w:ascii="Arial" w:hAnsi="Arial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232910"/>
    <w:pPr>
      <w:keepNext/>
      <w:overflowPunct w:val="0"/>
      <w:autoSpaceDE w:val="0"/>
      <w:spacing w:before="240" w:after="60"/>
      <w:textAlignment w:val="baseline"/>
      <w:outlineLvl w:val="0"/>
    </w:pPr>
    <w:rPr>
      <w:b/>
      <w:kern w:val="1"/>
      <w:sz w:val="28"/>
      <w:szCs w:val="20"/>
    </w:rPr>
  </w:style>
  <w:style w:type="paragraph" w:styleId="Overskrift2">
    <w:name w:val="heading 2"/>
    <w:basedOn w:val="Normal"/>
    <w:next w:val="Normal"/>
    <w:qFormat/>
    <w:rsid w:val="00232910"/>
    <w:pPr>
      <w:ind w:left="567"/>
      <w:outlineLvl w:val="1"/>
    </w:pPr>
    <w:rPr>
      <w:b/>
      <w:szCs w:val="20"/>
    </w:rPr>
  </w:style>
  <w:style w:type="paragraph" w:styleId="Overskrift4">
    <w:name w:val="heading 4"/>
    <w:basedOn w:val="Normal"/>
    <w:next w:val="Normal"/>
    <w:qFormat/>
    <w:rsid w:val="00065E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sid w:val="0023291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32910"/>
    <w:rPr>
      <w:rFonts w:ascii="Courier New" w:hAnsi="Courier New"/>
    </w:rPr>
  </w:style>
  <w:style w:type="character" w:customStyle="1" w:styleId="WW8Num2z2">
    <w:name w:val="WW8Num2z2"/>
    <w:rsid w:val="00232910"/>
    <w:rPr>
      <w:rFonts w:ascii="Wingdings" w:hAnsi="Wingdings"/>
    </w:rPr>
  </w:style>
  <w:style w:type="character" w:customStyle="1" w:styleId="WW8Num2z3">
    <w:name w:val="WW8Num2z3"/>
    <w:rsid w:val="00232910"/>
    <w:rPr>
      <w:rFonts w:ascii="Symbol" w:hAnsi="Symbol"/>
    </w:rPr>
  </w:style>
  <w:style w:type="character" w:customStyle="1" w:styleId="WW8Num3z0">
    <w:name w:val="WW8Num3z0"/>
    <w:rsid w:val="00232910"/>
    <w:rPr>
      <w:rFonts w:ascii="Symbol" w:eastAsia="Times New Roman" w:hAnsi="Symbol" w:cs="Times New Roman"/>
    </w:rPr>
  </w:style>
  <w:style w:type="character" w:customStyle="1" w:styleId="WW8Num3z1">
    <w:name w:val="WW8Num3z1"/>
    <w:rsid w:val="00232910"/>
    <w:rPr>
      <w:rFonts w:ascii="Courier New" w:hAnsi="Courier New"/>
    </w:rPr>
  </w:style>
  <w:style w:type="character" w:customStyle="1" w:styleId="WW8Num3z2">
    <w:name w:val="WW8Num3z2"/>
    <w:rsid w:val="00232910"/>
    <w:rPr>
      <w:rFonts w:ascii="Wingdings" w:hAnsi="Wingdings"/>
    </w:rPr>
  </w:style>
  <w:style w:type="character" w:customStyle="1" w:styleId="WW8Num3z3">
    <w:name w:val="WW8Num3z3"/>
    <w:rsid w:val="00232910"/>
    <w:rPr>
      <w:rFonts w:ascii="Symbol" w:hAnsi="Symbol"/>
    </w:rPr>
  </w:style>
  <w:style w:type="character" w:customStyle="1" w:styleId="WW8Num5z0">
    <w:name w:val="WW8Num5z0"/>
    <w:rsid w:val="00232910"/>
    <w:rPr>
      <w:rFonts w:ascii="Symbol" w:eastAsia="Times New Roman" w:hAnsi="Symbol" w:cs="Arial"/>
    </w:rPr>
  </w:style>
  <w:style w:type="character" w:customStyle="1" w:styleId="WW8Num5z1">
    <w:name w:val="WW8Num5z1"/>
    <w:rsid w:val="00232910"/>
    <w:rPr>
      <w:rFonts w:ascii="Courier New" w:hAnsi="Courier New"/>
    </w:rPr>
  </w:style>
  <w:style w:type="character" w:customStyle="1" w:styleId="WW8Num5z2">
    <w:name w:val="WW8Num5z2"/>
    <w:rsid w:val="00232910"/>
    <w:rPr>
      <w:rFonts w:ascii="Wingdings" w:hAnsi="Wingdings"/>
    </w:rPr>
  </w:style>
  <w:style w:type="character" w:customStyle="1" w:styleId="WW8Num5z3">
    <w:name w:val="WW8Num5z3"/>
    <w:rsid w:val="00232910"/>
    <w:rPr>
      <w:rFonts w:ascii="Symbol" w:hAnsi="Symbol"/>
    </w:rPr>
  </w:style>
  <w:style w:type="character" w:customStyle="1" w:styleId="Standardskriftforavsnitt1">
    <w:name w:val="Standardskrift for avsnitt1"/>
    <w:rsid w:val="00232910"/>
  </w:style>
  <w:style w:type="character" w:customStyle="1" w:styleId="Overskrift1Tegn">
    <w:name w:val="Overskrift 1 Tegn"/>
    <w:basedOn w:val="Standardskriftforavsnitt1"/>
    <w:rsid w:val="00232910"/>
    <w:rPr>
      <w:rFonts w:ascii="Arial" w:hAnsi="Arial"/>
      <w:b/>
      <w:kern w:val="1"/>
      <w:sz w:val="28"/>
      <w:lang w:val="nb-NO" w:eastAsia="ar-SA" w:bidi="ar-SA"/>
    </w:rPr>
  </w:style>
  <w:style w:type="character" w:styleId="Sidetall">
    <w:name w:val="page number"/>
    <w:basedOn w:val="Standardskriftforavsnitt1"/>
    <w:rsid w:val="00232910"/>
  </w:style>
  <w:style w:type="character" w:styleId="Hyperkobling">
    <w:name w:val="Hyperlink"/>
    <w:basedOn w:val="Standardskriftforavsnitt1"/>
    <w:rsid w:val="00232910"/>
    <w:rPr>
      <w:color w:val="0000FF"/>
      <w:u w:val="single"/>
    </w:rPr>
  </w:style>
  <w:style w:type="character" w:styleId="Fulgthyperkobling">
    <w:name w:val="FollowedHyperlink"/>
    <w:basedOn w:val="Standardskriftforavsnitt1"/>
    <w:rsid w:val="00232910"/>
    <w:rPr>
      <w:color w:val="800080"/>
      <w:u w:val="single"/>
    </w:rPr>
  </w:style>
  <w:style w:type="paragraph" w:styleId="Brdtekst">
    <w:name w:val="Body Text"/>
    <w:basedOn w:val="Normal"/>
    <w:rsid w:val="00232910"/>
    <w:pPr>
      <w:spacing w:after="60"/>
      <w:jc w:val="both"/>
    </w:pPr>
    <w:rPr>
      <w:sz w:val="20"/>
      <w:szCs w:val="20"/>
    </w:rPr>
  </w:style>
  <w:style w:type="paragraph" w:styleId="Liste">
    <w:name w:val="List"/>
    <w:basedOn w:val="Brdtekst"/>
    <w:rsid w:val="00232910"/>
    <w:rPr>
      <w:rFonts w:cs="Tahoma"/>
    </w:rPr>
  </w:style>
  <w:style w:type="paragraph" w:customStyle="1" w:styleId="Bildetekst1">
    <w:name w:val="Bildetekst1"/>
    <w:basedOn w:val="Normal"/>
    <w:rsid w:val="002329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gister">
    <w:name w:val="Register"/>
    <w:basedOn w:val="Normal"/>
    <w:rsid w:val="00232910"/>
    <w:pPr>
      <w:suppressLineNumbers/>
    </w:pPr>
    <w:rPr>
      <w:rFonts w:cs="Tahoma"/>
    </w:rPr>
  </w:style>
  <w:style w:type="paragraph" w:customStyle="1" w:styleId="Overskrift">
    <w:name w:val="Overskrift"/>
    <w:basedOn w:val="Normal"/>
    <w:next w:val="Brdtekst"/>
    <w:rsid w:val="002329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ummerertliste1">
    <w:name w:val="Nummerert liste1"/>
    <w:basedOn w:val="Normal"/>
    <w:rsid w:val="00232910"/>
    <w:pPr>
      <w:numPr>
        <w:numId w:val="1"/>
      </w:numPr>
      <w:ind w:left="0" w:firstLine="0"/>
    </w:pPr>
    <w:rPr>
      <w:sz w:val="20"/>
      <w:szCs w:val="20"/>
    </w:rPr>
  </w:style>
  <w:style w:type="paragraph" w:customStyle="1" w:styleId="Liste31">
    <w:name w:val="Liste 31"/>
    <w:basedOn w:val="Normal"/>
    <w:rsid w:val="00232910"/>
    <w:pPr>
      <w:ind w:left="849" w:hanging="283"/>
    </w:pPr>
    <w:rPr>
      <w:szCs w:val="20"/>
      <w:lang w:val="en-US"/>
    </w:rPr>
  </w:style>
  <w:style w:type="paragraph" w:styleId="Topptekst">
    <w:name w:val="header"/>
    <w:basedOn w:val="Normal"/>
    <w:rsid w:val="00232910"/>
    <w:pPr>
      <w:tabs>
        <w:tab w:val="center" w:pos="4536"/>
        <w:tab w:val="right" w:pos="9072"/>
      </w:tabs>
    </w:pPr>
    <w:rPr>
      <w:szCs w:val="20"/>
    </w:rPr>
  </w:style>
  <w:style w:type="paragraph" w:styleId="Bobletekst">
    <w:name w:val="Balloon Text"/>
    <w:basedOn w:val="Normal"/>
    <w:rsid w:val="0023291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232910"/>
    <w:pPr>
      <w:tabs>
        <w:tab w:val="center" w:pos="4536"/>
        <w:tab w:val="right" w:pos="9072"/>
      </w:tabs>
    </w:pPr>
  </w:style>
  <w:style w:type="paragraph" w:customStyle="1" w:styleId="Vanliginnrykk1">
    <w:name w:val="Vanlig innrykk1"/>
    <w:basedOn w:val="Normal"/>
    <w:rsid w:val="00232910"/>
    <w:pPr>
      <w:ind w:left="708"/>
    </w:pPr>
    <w:rPr>
      <w:rFonts w:cs="Arial"/>
      <w:sz w:val="20"/>
    </w:rPr>
  </w:style>
  <w:style w:type="character" w:styleId="Merknadsreferanse">
    <w:name w:val="annotation reference"/>
    <w:basedOn w:val="Standardskriftforavsnitt"/>
    <w:semiHidden/>
    <w:rsid w:val="00271FBD"/>
    <w:rPr>
      <w:sz w:val="16"/>
      <w:szCs w:val="16"/>
    </w:rPr>
  </w:style>
  <w:style w:type="paragraph" w:styleId="Merknadstekst">
    <w:name w:val="annotation text"/>
    <w:basedOn w:val="Normal"/>
    <w:semiHidden/>
    <w:rsid w:val="00271FB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71FBD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131046"/>
    <w:rPr>
      <w:i/>
      <w:iCs/>
      <w:color w:val="4F81BD" w:themeColor="accent1"/>
      <w:sz w:val="24"/>
    </w:rPr>
  </w:style>
  <w:style w:type="paragraph" w:styleId="Vanliginnrykk">
    <w:name w:val="Normal Indent"/>
    <w:basedOn w:val="Brdtekst"/>
    <w:rsid w:val="00837DE5"/>
    <w:pPr>
      <w:suppressAutoHyphens w:val="0"/>
      <w:spacing w:after="120"/>
      <w:ind w:left="709"/>
      <w:jc w:val="left"/>
    </w:pPr>
    <w:rPr>
      <w:lang w:val="nn-NO" w:eastAsia="en-US"/>
    </w:rPr>
  </w:style>
  <w:style w:type="character" w:styleId="Svakreferanse">
    <w:name w:val="Subtle Reference"/>
    <w:basedOn w:val="Standardskriftforavsnitt"/>
    <w:uiPriority w:val="31"/>
    <w:qFormat/>
    <w:rsid w:val="00837DE5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837DE5"/>
    <w:rPr>
      <w:b/>
      <w:bCs/>
    </w:rPr>
  </w:style>
  <w:style w:type="paragraph" w:customStyle="1" w:styleId="Default">
    <w:name w:val="Default"/>
    <w:rsid w:val="00A521C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C70F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C70F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Utheving">
    <w:name w:val="Emphasis"/>
    <w:basedOn w:val="Standardskriftforavsnitt"/>
    <w:qFormat/>
    <w:rsid w:val="00C70FA0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424814"/>
    <w:rPr>
      <w:i/>
      <w:iCs/>
      <w:color w:val="404040" w:themeColor="text1" w:themeTint="BF"/>
      <w:sz w:val="24"/>
    </w:rPr>
  </w:style>
  <w:style w:type="paragraph" w:styleId="Listeavsnitt">
    <w:name w:val="List Paragraph"/>
    <w:basedOn w:val="Normal"/>
    <w:uiPriority w:val="34"/>
    <w:qFormat/>
    <w:rsid w:val="00041794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6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6D77"/>
    <w:rPr>
      <w:rFonts w:ascii="Courier New" w:hAnsi="Courier New" w:cs="Courier New"/>
    </w:rPr>
  </w:style>
  <w:style w:type="paragraph" w:styleId="Ingenmellomrom">
    <w:name w:val="No Spacing"/>
    <w:uiPriority w:val="1"/>
    <w:qFormat/>
    <w:rsid w:val="00F950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A0"/>
    <w:pPr>
      <w:suppressAutoHyphens/>
    </w:pPr>
    <w:rPr>
      <w:rFonts w:ascii="Arial" w:hAnsi="Arial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232910"/>
    <w:pPr>
      <w:keepNext/>
      <w:overflowPunct w:val="0"/>
      <w:autoSpaceDE w:val="0"/>
      <w:spacing w:before="240" w:after="60"/>
      <w:textAlignment w:val="baseline"/>
      <w:outlineLvl w:val="0"/>
    </w:pPr>
    <w:rPr>
      <w:b/>
      <w:kern w:val="1"/>
      <w:sz w:val="28"/>
      <w:szCs w:val="20"/>
    </w:rPr>
  </w:style>
  <w:style w:type="paragraph" w:styleId="Overskrift2">
    <w:name w:val="heading 2"/>
    <w:basedOn w:val="Normal"/>
    <w:next w:val="Normal"/>
    <w:qFormat/>
    <w:rsid w:val="00232910"/>
    <w:pPr>
      <w:ind w:left="567"/>
      <w:outlineLvl w:val="1"/>
    </w:pPr>
    <w:rPr>
      <w:b/>
      <w:szCs w:val="20"/>
    </w:rPr>
  </w:style>
  <w:style w:type="paragraph" w:styleId="Overskrift4">
    <w:name w:val="heading 4"/>
    <w:basedOn w:val="Normal"/>
    <w:next w:val="Normal"/>
    <w:qFormat/>
    <w:rsid w:val="00065E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sid w:val="0023291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32910"/>
    <w:rPr>
      <w:rFonts w:ascii="Courier New" w:hAnsi="Courier New"/>
    </w:rPr>
  </w:style>
  <w:style w:type="character" w:customStyle="1" w:styleId="WW8Num2z2">
    <w:name w:val="WW8Num2z2"/>
    <w:rsid w:val="00232910"/>
    <w:rPr>
      <w:rFonts w:ascii="Wingdings" w:hAnsi="Wingdings"/>
    </w:rPr>
  </w:style>
  <w:style w:type="character" w:customStyle="1" w:styleId="WW8Num2z3">
    <w:name w:val="WW8Num2z3"/>
    <w:rsid w:val="00232910"/>
    <w:rPr>
      <w:rFonts w:ascii="Symbol" w:hAnsi="Symbol"/>
    </w:rPr>
  </w:style>
  <w:style w:type="character" w:customStyle="1" w:styleId="WW8Num3z0">
    <w:name w:val="WW8Num3z0"/>
    <w:rsid w:val="00232910"/>
    <w:rPr>
      <w:rFonts w:ascii="Symbol" w:eastAsia="Times New Roman" w:hAnsi="Symbol" w:cs="Times New Roman"/>
    </w:rPr>
  </w:style>
  <w:style w:type="character" w:customStyle="1" w:styleId="WW8Num3z1">
    <w:name w:val="WW8Num3z1"/>
    <w:rsid w:val="00232910"/>
    <w:rPr>
      <w:rFonts w:ascii="Courier New" w:hAnsi="Courier New"/>
    </w:rPr>
  </w:style>
  <w:style w:type="character" w:customStyle="1" w:styleId="WW8Num3z2">
    <w:name w:val="WW8Num3z2"/>
    <w:rsid w:val="00232910"/>
    <w:rPr>
      <w:rFonts w:ascii="Wingdings" w:hAnsi="Wingdings"/>
    </w:rPr>
  </w:style>
  <w:style w:type="character" w:customStyle="1" w:styleId="WW8Num3z3">
    <w:name w:val="WW8Num3z3"/>
    <w:rsid w:val="00232910"/>
    <w:rPr>
      <w:rFonts w:ascii="Symbol" w:hAnsi="Symbol"/>
    </w:rPr>
  </w:style>
  <w:style w:type="character" w:customStyle="1" w:styleId="WW8Num5z0">
    <w:name w:val="WW8Num5z0"/>
    <w:rsid w:val="00232910"/>
    <w:rPr>
      <w:rFonts w:ascii="Symbol" w:eastAsia="Times New Roman" w:hAnsi="Symbol" w:cs="Arial"/>
    </w:rPr>
  </w:style>
  <w:style w:type="character" w:customStyle="1" w:styleId="WW8Num5z1">
    <w:name w:val="WW8Num5z1"/>
    <w:rsid w:val="00232910"/>
    <w:rPr>
      <w:rFonts w:ascii="Courier New" w:hAnsi="Courier New"/>
    </w:rPr>
  </w:style>
  <w:style w:type="character" w:customStyle="1" w:styleId="WW8Num5z2">
    <w:name w:val="WW8Num5z2"/>
    <w:rsid w:val="00232910"/>
    <w:rPr>
      <w:rFonts w:ascii="Wingdings" w:hAnsi="Wingdings"/>
    </w:rPr>
  </w:style>
  <w:style w:type="character" w:customStyle="1" w:styleId="WW8Num5z3">
    <w:name w:val="WW8Num5z3"/>
    <w:rsid w:val="00232910"/>
    <w:rPr>
      <w:rFonts w:ascii="Symbol" w:hAnsi="Symbol"/>
    </w:rPr>
  </w:style>
  <w:style w:type="character" w:customStyle="1" w:styleId="Standardskriftforavsnitt1">
    <w:name w:val="Standardskrift for avsnitt1"/>
    <w:rsid w:val="00232910"/>
  </w:style>
  <w:style w:type="character" w:customStyle="1" w:styleId="Overskrift1Tegn">
    <w:name w:val="Overskrift 1 Tegn"/>
    <w:basedOn w:val="Standardskriftforavsnitt1"/>
    <w:rsid w:val="00232910"/>
    <w:rPr>
      <w:rFonts w:ascii="Arial" w:hAnsi="Arial"/>
      <w:b/>
      <w:kern w:val="1"/>
      <w:sz w:val="28"/>
      <w:lang w:val="nb-NO" w:eastAsia="ar-SA" w:bidi="ar-SA"/>
    </w:rPr>
  </w:style>
  <w:style w:type="character" w:styleId="Sidetall">
    <w:name w:val="page number"/>
    <w:basedOn w:val="Standardskriftforavsnitt1"/>
    <w:rsid w:val="00232910"/>
  </w:style>
  <w:style w:type="character" w:styleId="Hyperkobling">
    <w:name w:val="Hyperlink"/>
    <w:basedOn w:val="Standardskriftforavsnitt1"/>
    <w:rsid w:val="00232910"/>
    <w:rPr>
      <w:color w:val="0000FF"/>
      <w:u w:val="single"/>
    </w:rPr>
  </w:style>
  <w:style w:type="character" w:styleId="Fulgthyperkobling">
    <w:name w:val="FollowedHyperlink"/>
    <w:basedOn w:val="Standardskriftforavsnitt1"/>
    <w:rsid w:val="00232910"/>
    <w:rPr>
      <w:color w:val="800080"/>
      <w:u w:val="single"/>
    </w:rPr>
  </w:style>
  <w:style w:type="paragraph" w:styleId="Brdtekst">
    <w:name w:val="Body Text"/>
    <w:basedOn w:val="Normal"/>
    <w:rsid w:val="00232910"/>
    <w:pPr>
      <w:spacing w:after="60"/>
      <w:jc w:val="both"/>
    </w:pPr>
    <w:rPr>
      <w:sz w:val="20"/>
      <w:szCs w:val="20"/>
    </w:rPr>
  </w:style>
  <w:style w:type="paragraph" w:styleId="Liste">
    <w:name w:val="List"/>
    <w:basedOn w:val="Brdtekst"/>
    <w:rsid w:val="00232910"/>
    <w:rPr>
      <w:rFonts w:cs="Tahoma"/>
    </w:rPr>
  </w:style>
  <w:style w:type="paragraph" w:customStyle="1" w:styleId="Bildetekst1">
    <w:name w:val="Bildetekst1"/>
    <w:basedOn w:val="Normal"/>
    <w:rsid w:val="002329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gister">
    <w:name w:val="Register"/>
    <w:basedOn w:val="Normal"/>
    <w:rsid w:val="00232910"/>
    <w:pPr>
      <w:suppressLineNumbers/>
    </w:pPr>
    <w:rPr>
      <w:rFonts w:cs="Tahoma"/>
    </w:rPr>
  </w:style>
  <w:style w:type="paragraph" w:customStyle="1" w:styleId="Overskrift">
    <w:name w:val="Overskrift"/>
    <w:basedOn w:val="Normal"/>
    <w:next w:val="Brdtekst"/>
    <w:rsid w:val="002329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ummerertliste1">
    <w:name w:val="Nummerert liste1"/>
    <w:basedOn w:val="Normal"/>
    <w:rsid w:val="00232910"/>
    <w:pPr>
      <w:numPr>
        <w:numId w:val="1"/>
      </w:numPr>
      <w:ind w:left="0" w:firstLine="0"/>
    </w:pPr>
    <w:rPr>
      <w:sz w:val="20"/>
      <w:szCs w:val="20"/>
    </w:rPr>
  </w:style>
  <w:style w:type="paragraph" w:customStyle="1" w:styleId="Liste31">
    <w:name w:val="Liste 31"/>
    <w:basedOn w:val="Normal"/>
    <w:rsid w:val="00232910"/>
    <w:pPr>
      <w:ind w:left="849" w:hanging="283"/>
    </w:pPr>
    <w:rPr>
      <w:szCs w:val="20"/>
      <w:lang w:val="en-US"/>
    </w:rPr>
  </w:style>
  <w:style w:type="paragraph" w:styleId="Topptekst">
    <w:name w:val="header"/>
    <w:basedOn w:val="Normal"/>
    <w:rsid w:val="00232910"/>
    <w:pPr>
      <w:tabs>
        <w:tab w:val="center" w:pos="4536"/>
        <w:tab w:val="right" w:pos="9072"/>
      </w:tabs>
    </w:pPr>
    <w:rPr>
      <w:szCs w:val="20"/>
    </w:rPr>
  </w:style>
  <w:style w:type="paragraph" w:styleId="Bobletekst">
    <w:name w:val="Balloon Text"/>
    <w:basedOn w:val="Normal"/>
    <w:rsid w:val="0023291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232910"/>
    <w:pPr>
      <w:tabs>
        <w:tab w:val="center" w:pos="4536"/>
        <w:tab w:val="right" w:pos="9072"/>
      </w:tabs>
    </w:pPr>
  </w:style>
  <w:style w:type="paragraph" w:customStyle="1" w:styleId="Vanliginnrykk1">
    <w:name w:val="Vanlig innrykk1"/>
    <w:basedOn w:val="Normal"/>
    <w:rsid w:val="00232910"/>
    <w:pPr>
      <w:ind w:left="708"/>
    </w:pPr>
    <w:rPr>
      <w:rFonts w:cs="Arial"/>
      <w:sz w:val="20"/>
    </w:rPr>
  </w:style>
  <w:style w:type="character" w:styleId="Merknadsreferanse">
    <w:name w:val="annotation reference"/>
    <w:basedOn w:val="Standardskriftforavsnitt"/>
    <w:semiHidden/>
    <w:rsid w:val="00271FBD"/>
    <w:rPr>
      <w:sz w:val="16"/>
      <w:szCs w:val="16"/>
    </w:rPr>
  </w:style>
  <w:style w:type="paragraph" w:styleId="Merknadstekst">
    <w:name w:val="annotation text"/>
    <w:basedOn w:val="Normal"/>
    <w:semiHidden/>
    <w:rsid w:val="00271FB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71FBD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131046"/>
    <w:rPr>
      <w:i/>
      <w:iCs/>
      <w:color w:val="4F81BD" w:themeColor="accent1"/>
      <w:sz w:val="24"/>
    </w:rPr>
  </w:style>
  <w:style w:type="paragraph" w:styleId="Vanliginnrykk">
    <w:name w:val="Normal Indent"/>
    <w:basedOn w:val="Brdtekst"/>
    <w:rsid w:val="00837DE5"/>
    <w:pPr>
      <w:suppressAutoHyphens w:val="0"/>
      <w:spacing w:after="120"/>
      <w:ind w:left="709"/>
      <w:jc w:val="left"/>
    </w:pPr>
    <w:rPr>
      <w:lang w:val="nn-NO" w:eastAsia="en-US"/>
    </w:rPr>
  </w:style>
  <w:style w:type="character" w:styleId="Svakreferanse">
    <w:name w:val="Subtle Reference"/>
    <w:basedOn w:val="Standardskriftforavsnitt"/>
    <w:uiPriority w:val="31"/>
    <w:qFormat/>
    <w:rsid w:val="00837DE5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837DE5"/>
    <w:rPr>
      <w:b/>
      <w:bCs/>
    </w:rPr>
  </w:style>
  <w:style w:type="paragraph" w:customStyle="1" w:styleId="Default">
    <w:name w:val="Default"/>
    <w:rsid w:val="00A521C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C70F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C70F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Utheving">
    <w:name w:val="Emphasis"/>
    <w:basedOn w:val="Standardskriftforavsnitt"/>
    <w:qFormat/>
    <w:rsid w:val="00C70FA0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424814"/>
    <w:rPr>
      <w:i/>
      <w:iCs/>
      <w:color w:val="404040" w:themeColor="text1" w:themeTint="BF"/>
      <w:sz w:val="24"/>
    </w:rPr>
  </w:style>
  <w:style w:type="paragraph" w:styleId="Listeavsnitt">
    <w:name w:val="List Paragraph"/>
    <w:basedOn w:val="Normal"/>
    <w:uiPriority w:val="34"/>
    <w:qFormat/>
    <w:rsid w:val="00041794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6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6D77"/>
    <w:rPr>
      <w:rFonts w:ascii="Courier New" w:hAnsi="Courier New" w:cs="Courier New"/>
    </w:rPr>
  </w:style>
  <w:style w:type="paragraph" w:styleId="Ingenmellomrom">
    <w:name w:val="No Spacing"/>
    <w:uiPriority w:val="1"/>
    <w:qFormat/>
    <w:rsid w:val="00F950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39B7-4054-4495-8ACA-9A7C61F9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728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Kjøreplan</vt:lpstr>
    </vt:vector>
  </TitlesOfParts>
  <Company>Hordalandspeiderene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Kjøreplan</dc:title>
  <dc:creator>Endre Helland</dc:creator>
  <cp:lastModifiedBy>Jens</cp:lastModifiedBy>
  <cp:revision>3</cp:revision>
  <cp:lastPrinted>2014-03-25T12:58:00Z</cp:lastPrinted>
  <dcterms:created xsi:type="dcterms:W3CDTF">2015-03-11T11:09:00Z</dcterms:created>
  <dcterms:modified xsi:type="dcterms:W3CDTF">2015-03-11T14:04:00Z</dcterms:modified>
</cp:coreProperties>
</file>